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E" w:rsidRPr="00535C11" w:rsidRDefault="008F0838" w:rsidP="00535C11">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02E2E" w:rsidRDefault="00A25BB5"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xml:space="preserve">. </w:t>
      </w:r>
      <w:r w:rsidR="00D944CA" w:rsidRPr="00D944CA">
        <w:rPr>
          <w:rFonts w:ascii="Times New Roman" w:eastAsia="Calibri" w:hAnsi="Times New Roman" w:cs="Times New Roman"/>
          <w:sz w:val="12"/>
          <w:szCs w:val="12"/>
        </w:rPr>
        <w:t>Заключение о результа</w:t>
      </w:r>
      <w:r w:rsidR="00D944CA">
        <w:rPr>
          <w:rFonts w:ascii="Times New Roman" w:eastAsia="Calibri" w:hAnsi="Times New Roman" w:cs="Times New Roman"/>
          <w:sz w:val="12"/>
          <w:szCs w:val="12"/>
        </w:rPr>
        <w:t xml:space="preserve">тах публичных слушаний </w:t>
      </w:r>
      <w:r w:rsidR="00D944CA" w:rsidRPr="00D944CA">
        <w:rPr>
          <w:rFonts w:ascii="Times New Roman" w:eastAsia="Calibri" w:hAnsi="Times New Roman" w:cs="Times New Roman"/>
          <w:sz w:val="12"/>
          <w:szCs w:val="12"/>
        </w:rPr>
        <w:t>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7 мая 2018 года</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034D23">
        <w:rPr>
          <w:rFonts w:ascii="Times New Roman" w:eastAsia="Calibri" w:hAnsi="Times New Roman" w:cs="Times New Roman"/>
          <w:sz w:val="12"/>
          <w:szCs w:val="12"/>
        </w:rPr>
        <w:t>…………</w:t>
      </w:r>
      <w:r>
        <w:rPr>
          <w:rFonts w:ascii="Times New Roman" w:eastAsia="Calibri" w:hAnsi="Times New Roman" w:cs="Times New Roman"/>
          <w:sz w:val="12"/>
          <w:szCs w:val="12"/>
        </w:rPr>
        <w:t>…………………………………</w:t>
      </w:r>
      <w:r w:rsidR="00D944CA">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D944CA">
        <w:rPr>
          <w:rFonts w:ascii="Times New Roman" w:eastAsia="Calibri" w:hAnsi="Times New Roman" w:cs="Times New Roman"/>
          <w:sz w:val="12"/>
          <w:szCs w:val="12"/>
        </w:rPr>
        <w:t>…</w:t>
      </w:r>
      <w:r w:rsidR="000418AB">
        <w:rPr>
          <w:rFonts w:ascii="Times New Roman" w:eastAsia="Calibri" w:hAnsi="Times New Roman" w:cs="Times New Roman"/>
          <w:sz w:val="12"/>
          <w:szCs w:val="12"/>
        </w:rPr>
        <w:t>.</w:t>
      </w:r>
      <w:r w:rsidR="00560400">
        <w:rPr>
          <w:rFonts w:ascii="Times New Roman" w:eastAsia="Calibri" w:hAnsi="Times New Roman" w:cs="Times New Roman"/>
          <w:sz w:val="12"/>
          <w:szCs w:val="12"/>
        </w:rPr>
        <w:t>3</w:t>
      </w:r>
    </w:p>
    <w:p w:rsidR="0089024E" w:rsidRDefault="000418AB"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418AB">
        <w:rPr>
          <w:rFonts w:ascii="Times New Roman" w:eastAsia="Calibri" w:hAnsi="Times New Roman" w:cs="Times New Roman"/>
          <w:sz w:val="12"/>
          <w:szCs w:val="12"/>
        </w:rPr>
        <w:t xml:space="preserve">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w:t>
      </w:r>
      <w:r>
        <w:rPr>
          <w:rFonts w:ascii="Times New Roman" w:eastAsia="Calibri" w:hAnsi="Times New Roman" w:cs="Times New Roman"/>
          <w:sz w:val="12"/>
          <w:szCs w:val="12"/>
        </w:rPr>
        <w:t xml:space="preserve">Сергиевский Самарской области» </w:t>
      </w:r>
      <w:r w:rsidRPr="000418AB">
        <w:rPr>
          <w:rFonts w:ascii="Times New Roman" w:eastAsia="Calibri" w:hAnsi="Times New Roman" w:cs="Times New Roman"/>
          <w:sz w:val="12"/>
          <w:szCs w:val="12"/>
        </w:rPr>
        <w:t>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3</w:t>
      </w:r>
    </w:p>
    <w:p w:rsidR="0089024E" w:rsidRDefault="000418AB"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418AB">
        <w:rPr>
          <w:rFonts w:ascii="Times New Roman" w:eastAsia="Calibri" w:hAnsi="Times New Roman" w:cs="Times New Roman"/>
          <w:sz w:val="12"/>
          <w:szCs w:val="12"/>
        </w:rPr>
        <w:t xml:space="preserve">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w:t>
      </w:r>
      <w:r>
        <w:rPr>
          <w:rFonts w:ascii="Times New Roman" w:eastAsia="Calibri" w:hAnsi="Times New Roman" w:cs="Times New Roman"/>
          <w:sz w:val="12"/>
          <w:szCs w:val="12"/>
        </w:rPr>
        <w:t xml:space="preserve">Сергиевский Самарской области» </w:t>
      </w:r>
      <w:r w:rsidRPr="000418AB">
        <w:rPr>
          <w:rFonts w:ascii="Times New Roman" w:eastAsia="Calibri" w:hAnsi="Times New Roman" w:cs="Times New Roman"/>
          <w:sz w:val="12"/>
          <w:szCs w:val="12"/>
        </w:rPr>
        <w:t>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4</w:t>
      </w:r>
    </w:p>
    <w:p w:rsidR="00AA530B" w:rsidRDefault="000418AB"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418AB">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0418AB">
        <w:rPr>
          <w:rFonts w:ascii="Times New Roman" w:eastAsia="Calibri" w:hAnsi="Times New Roman" w:cs="Times New Roman"/>
          <w:sz w:val="12"/>
          <w:szCs w:val="12"/>
        </w:rPr>
        <w:t>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5</w:t>
      </w:r>
    </w:p>
    <w:p w:rsidR="00AA530B" w:rsidRDefault="000418AB"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6058F1" w:rsidRPr="006058F1">
        <w:rPr>
          <w:rFonts w:ascii="Times New Roman" w:eastAsia="Calibri" w:hAnsi="Times New Roman" w:cs="Times New Roman"/>
          <w:sz w:val="12"/>
          <w:szCs w:val="12"/>
        </w:rPr>
        <w:t xml:space="preserve">Заключение о </w:t>
      </w:r>
      <w:r w:rsidR="006058F1">
        <w:rPr>
          <w:rFonts w:ascii="Times New Roman" w:eastAsia="Calibri" w:hAnsi="Times New Roman" w:cs="Times New Roman"/>
          <w:sz w:val="12"/>
          <w:szCs w:val="12"/>
        </w:rPr>
        <w:t xml:space="preserve">результатах публичных слушаний </w:t>
      </w:r>
      <w:r w:rsidR="006058F1" w:rsidRPr="006058F1">
        <w:rPr>
          <w:rFonts w:ascii="Times New Roman" w:eastAsia="Calibri" w:hAnsi="Times New Roman" w:cs="Times New Roman"/>
          <w:sz w:val="12"/>
          <w:szCs w:val="12"/>
        </w:rPr>
        <w:t xml:space="preserve">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w:t>
      </w:r>
      <w:r w:rsidR="006058F1">
        <w:rPr>
          <w:rFonts w:ascii="Times New Roman" w:eastAsia="Calibri" w:hAnsi="Times New Roman" w:cs="Times New Roman"/>
          <w:sz w:val="12"/>
          <w:szCs w:val="12"/>
        </w:rPr>
        <w:t xml:space="preserve">Сергиевский Самарской области» </w:t>
      </w:r>
      <w:r w:rsidR="006058F1" w:rsidRPr="006058F1">
        <w:rPr>
          <w:rFonts w:ascii="Times New Roman" w:eastAsia="Calibri" w:hAnsi="Times New Roman" w:cs="Times New Roman"/>
          <w:sz w:val="12"/>
          <w:szCs w:val="12"/>
        </w:rPr>
        <w:t>от 7 мая 2018 года</w:t>
      </w:r>
      <w:r>
        <w:rPr>
          <w:rFonts w:ascii="Times New Roman" w:eastAsia="Calibri" w:hAnsi="Times New Roman" w:cs="Times New Roman"/>
          <w:sz w:val="12"/>
          <w:szCs w:val="12"/>
        </w:rPr>
        <w:t>……………………………………………………………………………………………………………………</w:t>
      </w:r>
      <w:r w:rsidR="006058F1">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6058F1">
        <w:rPr>
          <w:rFonts w:ascii="Times New Roman" w:eastAsia="Calibri" w:hAnsi="Times New Roman" w:cs="Times New Roman"/>
          <w:sz w:val="12"/>
          <w:szCs w:val="12"/>
        </w:rPr>
        <w:t>.</w:t>
      </w:r>
      <w:r w:rsidR="00560400">
        <w:rPr>
          <w:rFonts w:ascii="Times New Roman" w:eastAsia="Calibri" w:hAnsi="Times New Roman" w:cs="Times New Roman"/>
          <w:sz w:val="12"/>
          <w:szCs w:val="12"/>
        </w:rPr>
        <w:t>6</w:t>
      </w:r>
    </w:p>
    <w:p w:rsidR="00AA530B" w:rsidRDefault="006058F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058F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6058F1">
        <w:rPr>
          <w:rFonts w:ascii="Times New Roman" w:eastAsia="Calibri" w:hAnsi="Times New Roman" w:cs="Times New Roman"/>
          <w:sz w:val="12"/>
          <w:szCs w:val="12"/>
        </w:rPr>
        <w:t>в сельском поселения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6</w:t>
      </w:r>
    </w:p>
    <w:p w:rsidR="00AA530B" w:rsidRDefault="006058F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058F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6058F1">
        <w:rPr>
          <w:rFonts w:ascii="Times New Roman" w:eastAsia="Calibri" w:hAnsi="Times New Roman" w:cs="Times New Roman"/>
          <w:sz w:val="12"/>
          <w:szCs w:val="12"/>
        </w:rPr>
        <w:t>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7 мая 2018 года</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……………………………………………………………………………….7</w:t>
      </w:r>
    </w:p>
    <w:p w:rsidR="00AA530B" w:rsidRDefault="006058F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6058F1">
        <w:rPr>
          <w:rFonts w:ascii="Times New Roman" w:eastAsia="Calibri" w:hAnsi="Times New Roman" w:cs="Times New Roman"/>
          <w:sz w:val="12"/>
          <w:szCs w:val="12"/>
        </w:rPr>
        <w:t>Заключение о результата</w:t>
      </w:r>
      <w:r>
        <w:rPr>
          <w:rFonts w:ascii="Times New Roman" w:eastAsia="Calibri" w:hAnsi="Times New Roman" w:cs="Times New Roman"/>
          <w:sz w:val="12"/>
          <w:szCs w:val="12"/>
        </w:rPr>
        <w:t xml:space="preserve">х публичных слушаний </w:t>
      </w:r>
      <w:r w:rsidRPr="006058F1">
        <w:rPr>
          <w:rFonts w:ascii="Times New Roman" w:eastAsia="Calibri" w:hAnsi="Times New Roman" w:cs="Times New Roman"/>
          <w:sz w:val="12"/>
          <w:szCs w:val="12"/>
        </w:rPr>
        <w:t>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8</w:t>
      </w:r>
    </w:p>
    <w:p w:rsidR="00AA530B" w:rsidRDefault="006058F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BC1D58" w:rsidRPr="00BC1D58">
        <w:rPr>
          <w:rFonts w:ascii="Times New Roman" w:eastAsia="Calibri" w:hAnsi="Times New Roman" w:cs="Times New Roman"/>
          <w:sz w:val="12"/>
          <w:szCs w:val="12"/>
        </w:rPr>
        <w:t xml:space="preserve">Заключение о </w:t>
      </w:r>
      <w:r w:rsidR="00BC1D58">
        <w:rPr>
          <w:rFonts w:ascii="Times New Roman" w:eastAsia="Calibri" w:hAnsi="Times New Roman" w:cs="Times New Roman"/>
          <w:sz w:val="12"/>
          <w:szCs w:val="12"/>
        </w:rPr>
        <w:t xml:space="preserve">результатах публичных слушаний </w:t>
      </w:r>
      <w:r w:rsidR="00BC1D58" w:rsidRPr="00BC1D58">
        <w:rPr>
          <w:rFonts w:ascii="Times New Roman" w:eastAsia="Calibri" w:hAnsi="Times New Roman" w:cs="Times New Roman"/>
          <w:sz w:val="12"/>
          <w:szCs w:val="12"/>
        </w:rPr>
        <w:t>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9</w:t>
      </w:r>
    </w:p>
    <w:p w:rsidR="00AA530B" w:rsidRDefault="00BC1D58"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BC1D58">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BC1D58">
        <w:rPr>
          <w:rFonts w:ascii="Times New Roman" w:eastAsia="Calibri" w:hAnsi="Times New Roman" w:cs="Times New Roman"/>
          <w:sz w:val="12"/>
          <w:szCs w:val="12"/>
        </w:rPr>
        <w:t>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9</w:t>
      </w:r>
    </w:p>
    <w:p w:rsidR="00AA530B" w:rsidRDefault="00BC1D58"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C1D58">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BC1D58">
        <w:rPr>
          <w:rFonts w:ascii="Times New Roman" w:eastAsia="Calibri" w:hAnsi="Times New Roman" w:cs="Times New Roman"/>
          <w:sz w:val="12"/>
          <w:szCs w:val="12"/>
        </w:rPr>
        <w:t>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7 мая 2018 года</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10</w:t>
      </w:r>
    </w:p>
    <w:p w:rsidR="00AA530B" w:rsidRDefault="00BC1D58"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7524D5">
        <w:rPr>
          <w:rFonts w:ascii="Times New Roman" w:eastAsia="Calibri" w:hAnsi="Times New Roman" w:cs="Times New Roman"/>
          <w:sz w:val="12"/>
          <w:szCs w:val="12"/>
        </w:rPr>
        <w:t>.</w:t>
      </w:r>
      <w:r w:rsidR="007524D5">
        <w:t xml:space="preserve"> </w:t>
      </w:r>
      <w:r w:rsidR="007524D5" w:rsidRPr="007524D5">
        <w:rPr>
          <w:rFonts w:ascii="Times New Roman" w:eastAsia="Calibri" w:hAnsi="Times New Roman" w:cs="Times New Roman"/>
          <w:sz w:val="12"/>
          <w:szCs w:val="12"/>
        </w:rPr>
        <w:t xml:space="preserve">Заключение о </w:t>
      </w:r>
      <w:r w:rsidR="007524D5">
        <w:rPr>
          <w:rFonts w:ascii="Times New Roman" w:eastAsia="Calibri" w:hAnsi="Times New Roman" w:cs="Times New Roman"/>
          <w:sz w:val="12"/>
          <w:szCs w:val="12"/>
        </w:rPr>
        <w:t xml:space="preserve">результатах публичных слушаний </w:t>
      </w:r>
      <w:r w:rsidR="007524D5" w:rsidRPr="007524D5">
        <w:rPr>
          <w:rFonts w:ascii="Times New Roman" w:eastAsia="Calibri" w:hAnsi="Times New Roman" w:cs="Times New Roman"/>
          <w:sz w:val="12"/>
          <w:szCs w:val="12"/>
        </w:rPr>
        <w:t>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7 мая 2018 года</w:t>
      </w:r>
      <w:r>
        <w:rPr>
          <w:rFonts w:ascii="Times New Roman" w:eastAsia="Calibri" w:hAnsi="Times New Roman" w:cs="Times New Roman"/>
          <w:sz w:val="12"/>
          <w:szCs w:val="12"/>
        </w:rPr>
        <w:t>……………………………………………………………………………</w:t>
      </w:r>
      <w:r w:rsidR="007524D5">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7524D5">
        <w:rPr>
          <w:rFonts w:ascii="Times New Roman" w:eastAsia="Calibri" w:hAnsi="Times New Roman" w:cs="Times New Roman"/>
          <w:sz w:val="12"/>
          <w:szCs w:val="12"/>
        </w:rPr>
        <w:t>…….</w:t>
      </w:r>
      <w:r w:rsidR="00560400">
        <w:rPr>
          <w:rFonts w:ascii="Times New Roman" w:eastAsia="Calibri" w:hAnsi="Times New Roman" w:cs="Times New Roman"/>
          <w:sz w:val="12"/>
          <w:szCs w:val="12"/>
        </w:rPr>
        <w:t>11</w:t>
      </w:r>
    </w:p>
    <w:p w:rsidR="00AA530B" w:rsidRDefault="00322C4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7524D5" w:rsidRPr="007524D5">
        <w:t xml:space="preserve"> </w:t>
      </w:r>
      <w:r w:rsidR="007524D5" w:rsidRPr="007524D5">
        <w:rPr>
          <w:rFonts w:ascii="Times New Roman" w:eastAsia="Calibri" w:hAnsi="Times New Roman" w:cs="Times New Roman"/>
          <w:sz w:val="12"/>
          <w:szCs w:val="12"/>
        </w:rPr>
        <w:t xml:space="preserve">Заключение о </w:t>
      </w:r>
      <w:r w:rsidR="007524D5">
        <w:rPr>
          <w:rFonts w:ascii="Times New Roman" w:eastAsia="Calibri" w:hAnsi="Times New Roman" w:cs="Times New Roman"/>
          <w:sz w:val="12"/>
          <w:szCs w:val="12"/>
        </w:rPr>
        <w:t xml:space="preserve">результатах публичных слушаний </w:t>
      </w:r>
      <w:r w:rsidR="007524D5" w:rsidRPr="007524D5">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7 мая 2018 года</w:t>
      </w:r>
      <w:r w:rsidR="007524D5">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7524D5">
        <w:rPr>
          <w:rFonts w:ascii="Times New Roman" w:eastAsia="Calibri" w:hAnsi="Times New Roman" w:cs="Times New Roman"/>
          <w:sz w:val="12"/>
          <w:szCs w:val="12"/>
        </w:rPr>
        <w:t>..</w:t>
      </w:r>
      <w:r w:rsidR="00560400">
        <w:rPr>
          <w:rFonts w:ascii="Times New Roman" w:eastAsia="Calibri" w:hAnsi="Times New Roman" w:cs="Times New Roman"/>
          <w:sz w:val="12"/>
          <w:szCs w:val="12"/>
        </w:rPr>
        <w:t>12</w:t>
      </w:r>
    </w:p>
    <w:p w:rsidR="00AA530B" w:rsidRDefault="007524D5"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22C41">
        <w:rPr>
          <w:rFonts w:ascii="Times New Roman" w:eastAsia="Calibri" w:hAnsi="Times New Roman" w:cs="Times New Roman"/>
          <w:sz w:val="12"/>
          <w:szCs w:val="12"/>
        </w:rPr>
        <w:t>4</w:t>
      </w:r>
      <w:r w:rsidR="005A7539" w:rsidRPr="005A7539">
        <w:t xml:space="preserve"> </w:t>
      </w:r>
      <w:r w:rsidR="005A7539" w:rsidRPr="005A7539">
        <w:rPr>
          <w:rFonts w:ascii="Times New Roman" w:eastAsia="Calibri" w:hAnsi="Times New Roman" w:cs="Times New Roman"/>
          <w:sz w:val="12"/>
          <w:szCs w:val="12"/>
        </w:rPr>
        <w:t xml:space="preserve">Заключение о </w:t>
      </w:r>
      <w:r w:rsidR="005A7539">
        <w:rPr>
          <w:rFonts w:ascii="Times New Roman" w:eastAsia="Calibri" w:hAnsi="Times New Roman" w:cs="Times New Roman"/>
          <w:sz w:val="12"/>
          <w:szCs w:val="12"/>
        </w:rPr>
        <w:t xml:space="preserve">результатах публичных слушаний </w:t>
      </w:r>
      <w:r w:rsidR="005A7539" w:rsidRPr="005A7539">
        <w:rPr>
          <w:rFonts w:ascii="Times New Roman" w:eastAsia="Calibri" w:hAnsi="Times New Roman" w:cs="Times New Roman"/>
          <w:sz w:val="12"/>
          <w:szCs w:val="12"/>
        </w:rPr>
        <w:t>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5A7539">
        <w:rPr>
          <w:rFonts w:ascii="Times New Roman" w:eastAsia="Calibri" w:hAnsi="Times New Roman" w:cs="Times New Roman"/>
          <w:sz w:val="12"/>
          <w:szCs w:val="12"/>
        </w:rPr>
        <w:t>………</w:t>
      </w:r>
      <w:r w:rsidR="00560400">
        <w:rPr>
          <w:rFonts w:ascii="Times New Roman" w:eastAsia="Calibri" w:hAnsi="Times New Roman" w:cs="Times New Roman"/>
          <w:sz w:val="12"/>
          <w:szCs w:val="12"/>
        </w:rPr>
        <w:t>13</w:t>
      </w:r>
    </w:p>
    <w:p w:rsidR="00AA530B" w:rsidRDefault="007524D5"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22C41">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524D5">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7524D5">
        <w:rPr>
          <w:rFonts w:ascii="Times New Roman" w:eastAsia="Calibri" w:hAnsi="Times New Roman" w:cs="Times New Roman"/>
          <w:sz w:val="12"/>
          <w:szCs w:val="12"/>
        </w:rPr>
        <w:t>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13</w:t>
      </w:r>
    </w:p>
    <w:p w:rsidR="00AA530B" w:rsidRDefault="007524D5"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22C41">
        <w:rPr>
          <w:rFonts w:ascii="Times New Roman" w:eastAsia="Calibri" w:hAnsi="Times New Roman" w:cs="Times New Roman"/>
          <w:sz w:val="12"/>
          <w:szCs w:val="12"/>
        </w:rPr>
        <w:t>6</w:t>
      </w:r>
      <w:r w:rsidRPr="007524D5">
        <w:t xml:space="preserve"> </w:t>
      </w:r>
      <w:r w:rsidRPr="007524D5">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7524D5">
        <w:rPr>
          <w:rFonts w:ascii="Times New Roman" w:eastAsia="Calibri" w:hAnsi="Times New Roman" w:cs="Times New Roman"/>
          <w:sz w:val="12"/>
          <w:szCs w:val="12"/>
        </w:rPr>
        <w:t>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14</w:t>
      </w:r>
    </w:p>
    <w:p w:rsidR="00AA530B" w:rsidRDefault="007524D5"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22C41">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00D429A6" w:rsidRPr="00D429A6">
        <w:rPr>
          <w:rFonts w:ascii="Times New Roman" w:eastAsia="Calibri" w:hAnsi="Times New Roman" w:cs="Times New Roman"/>
          <w:sz w:val="12"/>
          <w:szCs w:val="12"/>
        </w:rPr>
        <w:t xml:space="preserve">Заключение о </w:t>
      </w:r>
      <w:r w:rsidR="00D429A6">
        <w:rPr>
          <w:rFonts w:ascii="Times New Roman" w:eastAsia="Calibri" w:hAnsi="Times New Roman" w:cs="Times New Roman"/>
          <w:sz w:val="12"/>
          <w:szCs w:val="12"/>
        </w:rPr>
        <w:t xml:space="preserve">результатах публичных слушаний </w:t>
      </w:r>
      <w:r w:rsidR="00D429A6" w:rsidRPr="00D429A6">
        <w:rPr>
          <w:rFonts w:ascii="Times New Roman" w:eastAsia="Calibri" w:hAnsi="Times New Roman" w:cs="Times New Roman"/>
          <w:sz w:val="12"/>
          <w:szCs w:val="12"/>
        </w:rPr>
        <w:t>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7 мая 2018 года</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15</w:t>
      </w:r>
    </w:p>
    <w:p w:rsidR="00AA530B" w:rsidRDefault="007547DF"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318BE">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городского поселения </w:t>
      </w:r>
      <w:r w:rsidR="00535C11">
        <w:rPr>
          <w:rFonts w:ascii="Times New Roman" w:eastAsia="Calibri" w:hAnsi="Times New Roman" w:cs="Times New Roman"/>
          <w:sz w:val="12"/>
          <w:szCs w:val="12"/>
        </w:rPr>
        <w:t>С</w:t>
      </w:r>
      <w:r w:rsidR="00535C11" w:rsidRPr="007547DF">
        <w:rPr>
          <w:rFonts w:ascii="Times New Roman" w:eastAsia="Calibri" w:hAnsi="Times New Roman" w:cs="Times New Roman"/>
          <w:sz w:val="12"/>
          <w:szCs w:val="12"/>
        </w:rPr>
        <w:t>уходол муниципального</w:t>
      </w:r>
      <w:r w:rsidRPr="000318BE">
        <w:rPr>
          <w:rFonts w:ascii="Times New Roman" w:eastAsia="Calibri" w:hAnsi="Times New Roman" w:cs="Times New Roman"/>
          <w:sz w:val="12"/>
          <w:szCs w:val="12"/>
        </w:rPr>
        <w:t xml:space="preserve"> района Сергиевский Самарской области</w:t>
      </w:r>
      <w:r w:rsidR="00535C11">
        <w:rPr>
          <w:rFonts w:ascii="Times New Roman" w:eastAsia="Calibri" w:hAnsi="Times New Roman" w:cs="Times New Roman"/>
          <w:sz w:val="12"/>
          <w:szCs w:val="12"/>
        </w:rPr>
        <w:t xml:space="preserve"> </w:t>
      </w:r>
      <w:r>
        <w:rPr>
          <w:rFonts w:ascii="Times New Roman" w:eastAsia="Calibri" w:hAnsi="Times New Roman" w:cs="Times New Roman"/>
          <w:sz w:val="12"/>
          <w:szCs w:val="12"/>
        </w:rPr>
        <w:t>№19 от 07 мая</w:t>
      </w:r>
      <w:r w:rsidRPr="000318BE">
        <w:rPr>
          <w:rFonts w:ascii="Times New Roman" w:eastAsia="Calibri" w:hAnsi="Times New Roman" w:cs="Times New Roman"/>
          <w:sz w:val="12"/>
          <w:szCs w:val="12"/>
        </w:rPr>
        <w:t xml:space="preserve"> 2018г. «</w:t>
      </w:r>
      <w:r w:rsidRPr="007547DF">
        <w:rPr>
          <w:rFonts w:ascii="Times New Roman" w:eastAsia="Calibri" w:hAnsi="Times New Roman" w:cs="Times New Roman"/>
          <w:sz w:val="12"/>
          <w:szCs w:val="12"/>
        </w:rPr>
        <w:t>Об установлении расходного обязательства городского поселения Суходол муниципального района Сергиевский Самарской области, на модернизацию и развитие автомобильных дорог общего пользования местного значения городского поселения Суходол му</w:t>
      </w:r>
      <w:r>
        <w:rPr>
          <w:rFonts w:ascii="Times New Roman" w:eastAsia="Calibri" w:hAnsi="Times New Roman" w:cs="Times New Roman"/>
          <w:sz w:val="12"/>
          <w:szCs w:val="12"/>
        </w:rPr>
        <w:t xml:space="preserve">ниципального района Сергиевский </w:t>
      </w:r>
      <w:r w:rsidRPr="007547DF">
        <w:rPr>
          <w:rFonts w:ascii="Times New Roman" w:eastAsia="Calibri" w:hAnsi="Times New Roman" w:cs="Times New Roman"/>
          <w:sz w:val="12"/>
          <w:szCs w:val="12"/>
        </w:rPr>
        <w:t>Самарской области</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AF0ECC">
        <w:rPr>
          <w:rFonts w:ascii="Times New Roman" w:eastAsia="Calibri" w:hAnsi="Times New Roman" w:cs="Times New Roman"/>
          <w:sz w:val="12"/>
          <w:szCs w:val="12"/>
        </w:rPr>
        <w:t>……</w:t>
      </w:r>
      <w:r w:rsidR="00535C11">
        <w:rPr>
          <w:rFonts w:ascii="Times New Roman" w:eastAsia="Calibri" w:hAnsi="Times New Roman" w:cs="Times New Roman"/>
          <w:sz w:val="12"/>
          <w:szCs w:val="12"/>
        </w:rPr>
        <w:t>……………………………</w:t>
      </w:r>
      <w:r>
        <w:rPr>
          <w:rFonts w:ascii="Times New Roman" w:eastAsia="Calibri" w:hAnsi="Times New Roman" w:cs="Times New Roman"/>
          <w:sz w:val="12"/>
          <w:szCs w:val="12"/>
        </w:rPr>
        <w:t>…</w:t>
      </w:r>
      <w:r w:rsidR="00560400">
        <w:rPr>
          <w:rFonts w:ascii="Times New Roman" w:eastAsia="Calibri" w:hAnsi="Times New Roman" w:cs="Times New Roman"/>
          <w:sz w:val="12"/>
          <w:szCs w:val="12"/>
        </w:rPr>
        <w:t>15</w:t>
      </w:r>
    </w:p>
    <w:p w:rsidR="00AA530B" w:rsidRDefault="007547DF"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19</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r w:rsidR="00535C11">
        <w:rPr>
          <w:rFonts w:ascii="Times New Roman" w:eastAsia="Calibri" w:hAnsi="Times New Roman" w:cs="Times New Roman"/>
          <w:sz w:val="12"/>
          <w:szCs w:val="12"/>
        </w:rPr>
        <w:t xml:space="preserve"> </w:t>
      </w:r>
      <w:r>
        <w:rPr>
          <w:rFonts w:ascii="Times New Roman" w:eastAsia="Calibri" w:hAnsi="Times New Roman" w:cs="Times New Roman"/>
          <w:sz w:val="12"/>
          <w:szCs w:val="12"/>
        </w:rPr>
        <w:t>№415 от 07 мая</w:t>
      </w:r>
      <w:r w:rsidRPr="000318BE">
        <w:rPr>
          <w:rFonts w:ascii="Times New Roman" w:eastAsia="Calibri" w:hAnsi="Times New Roman" w:cs="Times New Roman"/>
          <w:sz w:val="12"/>
          <w:szCs w:val="12"/>
        </w:rPr>
        <w:t xml:space="preserve"> 2018г. «</w:t>
      </w:r>
      <w:r w:rsidRPr="007547DF">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на реализацию мероприятий по развитию сети плоскостных спортивных сооружений в сельской местности муниципального района Сергиевский Самарской области</w:t>
      </w:r>
      <w:r w:rsidRPr="006A3005">
        <w:rPr>
          <w:rFonts w:ascii="Times New Roman" w:eastAsia="Calibri" w:hAnsi="Times New Roman" w:cs="Times New Roman"/>
          <w:sz w:val="12"/>
          <w:szCs w:val="12"/>
        </w:rPr>
        <w:t>»</w:t>
      </w:r>
      <w:r w:rsidR="00535C11">
        <w:rPr>
          <w:rFonts w:ascii="Times New Roman" w:eastAsia="Calibri" w:hAnsi="Times New Roman" w:cs="Times New Roman"/>
          <w:sz w:val="12"/>
          <w:szCs w:val="12"/>
        </w:rPr>
        <w:t>…………………………………………</w:t>
      </w:r>
      <w:r w:rsidR="00560400">
        <w:rPr>
          <w:rFonts w:ascii="Times New Roman" w:eastAsia="Calibri" w:hAnsi="Times New Roman" w:cs="Times New Roman"/>
          <w:sz w:val="12"/>
          <w:szCs w:val="12"/>
        </w:rPr>
        <w:t>16</w:t>
      </w:r>
    </w:p>
    <w:p w:rsidR="00AA530B" w:rsidRDefault="006E1F03"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C25A3">
        <w:rPr>
          <w:rFonts w:ascii="Times New Roman" w:eastAsia="Calibri" w:hAnsi="Times New Roman" w:cs="Times New Roman"/>
          <w:sz w:val="12"/>
          <w:szCs w:val="12"/>
        </w:rPr>
        <w:t xml:space="preserve">. Решение Собрания Представителей </w:t>
      </w:r>
      <w:r w:rsidRPr="0082389D">
        <w:rPr>
          <w:rFonts w:ascii="Times New Roman" w:eastAsia="Calibri" w:hAnsi="Times New Roman" w:cs="Times New Roman"/>
          <w:sz w:val="12"/>
          <w:szCs w:val="12"/>
        </w:rPr>
        <w:t xml:space="preserve">городского поселения Суходол </w:t>
      </w:r>
      <w:r w:rsidRPr="00BC25A3">
        <w:rPr>
          <w:rFonts w:ascii="Times New Roman" w:eastAsia="Calibri" w:hAnsi="Times New Roman" w:cs="Times New Roman"/>
          <w:sz w:val="12"/>
          <w:szCs w:val="12"/>
        </w:rPr>
        <w:t>муниципального района Сергиевский Самарской области</w:t>
      </w:r>
      <w:r w:rsidR="00535C11">
        <w:rPr>
          <w:rFonts w:ascii="Times New Roman" w:eastAsia="Calibri" w:hAnsi="Times New Roman" w:cs="Times New Roman"/>
          <w:sz w:val="12"/>
          <w:szCs w:val="12"/>
        </w:rPr>
        <w:t xml:space="preserve"> </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11 от 8 мая</w:t>
      </w:r>
      <w:r w:rsidRPr="00BC25A3">
        <w:rPr>
          <w:rFonts w:ascii="Times New Roman" w:eastAsia="Calibri" w:hAnsi="Times New Roman" w:cs="Times New Roman"/>
          <w:sz w:val="12"/>
          <w:szCs w:val="12"/>
        </w:rPr>
        <w:t xml:space="preserve"> 2018г. «</w:t>
      </w:r>
      <w:r w:rsidRPr="006E1F03">
        <w:rPr>
          <w:rFonts w:ascii="Times New Roman" w:eastAsia="Calibri" w:hAnsi="Times New Roman" w:cs="Times New Roman"/>
          <w:sz w:val="12"/>
          <w:szCs w:val="12"/>
        </w:rPr>
        <w:t xml:space="preserve">О досрочном </w:t>
      </w:r>
      <w:r w:rsidR="00535C11" w:rsidRPr="006E1F03">
        <w:rPr>
          <w:rFonts w:ascii="Times New Roman" w:eastAsia="Calibri" w:hAnsi="Times New Roman" w:cs="Times New Roman"/>
          <w:sz w:val="12"/>
          <w:szCs w:val="12"/>
        </w:rPr>
        <w:t>прекращении полномочий</w:t>
      </w:r>
      <w:r w:rsidRPr="006E1F03">
        <w:rPr>
          <w:rFonts w:ascii="Times New Roman" w:eastAsia="Calibri" w:hAnsi="Times New Roman" w:cs="Times New Roman"/>
          <w:sz w:val="12"/>
          <w:szCs w:val="12"/>
        </w:rPr>
        <w:t xml:space="preserve"> Главы городского поселения Суходол мун</w:t>
      </w:r>
      <w:r>
        <w:rPr>
          <w:rFonts w:ascii="Times New Roman" w:eastAsia="Calibri" w:hAnsi="Times New Roman" w:cs="Times New Roman"/>
          <w:sz w:val="12"/>
          <w:szCs w:val="12"/>
        </w:rPr>
        <w:t>иц</w:t>
      </w:r>
      <w:r w:rsidR="00535C11">
        <w:rPr>
          <w:rFonts w:ascii="Times New Roman" w:eastAsia="Calibri" w:hAnsi="Times New Roman" w:cs="Times New Roman"/>
          <w:sz w:val="12"/>
          <w:szCs w:val="12"/>
        </w:rPr>
        <w:t>ипального района Сергиевский»……………</w:t>
      </w:r>
      <w:r>
        <w:rPr>
          <w:rFonts w:ascii="Times New Roman" w:eastAsia="Calibri" w:hAnsi="Times New Roman" w:cs="Times New Roman"/>
          <w:sz w:val="12"/>
          <w:szCs w:val="12"/>
        </w:rPr>
        <w:t>16</w:t>
      </w:r>
    </w:p>
    <w:p w:rsidR="002269A9" w:rsidRDefault="002269A9"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0318BE">
        <w:rPr>
          <w:rFonts w:ascii="Times New Roman" w:eastAsia="Calibri" w:hAnsi="Times New Roman" w:cs="Times New Roman"/>
          <w:sz w:val="12"/>
          <w:szCs w:val="12"/>
        </w:rPr>
        <w:t xml:space="preserve">. Постановление </w:t>
      </w:r>
      <w:r w:rsidRPr="00310AFC">
        <w:rPr>
          <w:rFonts w:ascii="Times New Roman" w:eastAsia="Calibri" w:hAnsi="Times New Roman" w:cs="Times New Roman"/>
          <w:sz w:val="12"/>
          <w:szCs w:val="12"/>
        </w:rPr>
        <w:t xml:space="preserve">сельского поселения Захаркино </w:t>
      </w:r>
      <w:r w:rsidRPr="000318BE">
        <w:rPr>
          <w:rFonts w:ascii="Times New Roman" w:eastAsia="Calibri" w:hAnsi="Times New Roman" w:cs="Times New Roman"/>
          <w:sz w:val="12"/>
          <w:szCs w:val="12"/>
        </w:rPr>
        <w:t>муниципального района Сергиевский Самарской области</w:t>
      </w:r>
      <w:r w:rsidR="00535C11">
        <w:rPr>
          <w:rFonts w:ascii="Times New Roman" w:eastAsia="Calibri" w:hAnsi="Times New Roman" w:cs="Times New Roman"/>
          <w:sz w:val="12"/>
          <w:szCs w:val="12"/>
        </w:rPr>
        <w:t xml:space="preserve"> </w:t>
      </w:r>
      <w:r>
        <w:rPr>
          <w:rFonts w:ascii="Times New Roman" w:eastAsia="Calibri" w:hAnsi="Times New Roman" w:cs="Times New Roman"/>
          <w:sz w:val="12"/>
          <w:szCs w:val="12"/>
        </w:rPr>
        <w:t>№18</w:t>
      </w:r>
      <w:r w:rsidR="008108F3">
        <w:rPr>
          <w:rFonts w:ascii="Times New Roman" w:eastAsia="Calibri" w:hAnsi="Times New Roman" w:cs="Times New Roman"/>
          <w:sz w:val="12"/>
          <w:szCs w:val="12"/>
        </w:rPr>
        <w:t xml:space="preserve"> от 8 мая</w:t>
      </w:r>
      <w:r w:rsidRPr="000318BE">
        <w:rPr>
          <w:rFonts w:ascii="Times New Roman" w:eastAsia="Calibri" w:hAnsi="Times New Roman" w:cs="Times New Roman"/>
          <w:sz w:val="12"/>
          <w:szCs w:val="12"/>
        </w:rPr>
        <w:t xml:space="preserve"> 2018г. «</w:t>
      </w:r>
      <w:r w:rsidR="008108F3" w:rsidRPr="008108F3">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 Захаркино, кадастровый номер 63:31:1802006:86</w:t>
      </w:r>
      <w:r w:rsidRPr="006A3005">
        <w:rPr>
          <w:rFonts w:ascii="Times New Roman" w:eastAsia="Calibri" w:hAnsi="Times New Roman" w:cs="Times New Roman"/>
          <w:sz w:val="12"/>
          <w:szCs w:val="12"/>
        </w:rPr>
        <w:t>»</w:t>
      </w:r>
      <w:r w:rsidR="00BA024B">
        <w:rPr>
          <w:rFonts w:ascii="Times New Roman" w:eastAsia="Calibri" w:hAnsi="Times New Roman" w:cs="Times New Roman"/>
          <w:sz w:val="12"/>
          <w:szCs w:val="12"/>
        </w:rPr>
        <w:t>………………………………</w:t>
      </w:r>
      <w:r w:rsidR="00D27DC1">
        <w:rPr>
          <w:rFonts w:ascii="Times New Roman" w:eastAsia="Calibri" w:hAnsi="Times New Roman" w:cs="Times New Roman"/>
          <w:sz w:val="12"/>
          <w:szCs w:val="12"/>
        </w:rPr>
        <w:t>...</w:t>
      </w:r>
      <w:r w:rsidR="00BA024B">
        <w:rPr>
          <w:rFonts w:ascii="Times New Roman" w:eastAsia="Calibri" w:hAnsi="Times New Roman" w:cs="Times New Roman"/>
          <w:sz w:val="12"/>
          <w:szCs w:val="12"/>
        </w:rPr>
        <w:t>…</w:t>
      </w:r>
      <w:r w:rsidR="008108F3">
        <w:rPr>
          <w:rFonts w:ascii="Times New Roman" w:eastAsia="Calibri" w:hAnsi="Times New Roman" w:cs="Times New Roman"/>
          <w:sz w:val="12"/>
          <w:szCs w:val="12"/>
        </w:rPr>
        <w:t>…</w:t>
      </w:r>
      <w:r w:rsidR="00535C11">
        <w:rPr>
          <w:rFonts w:ascii="Times New Roman" w:eastAsia="Calibri" w:hAnsi="Times New Roman" w:cs="Times New Roman"/>
          <w:sz w:val="12"/>
          <w:szCs w:val="12"/>
        </w:rPr>
        <w:t>……………………</w:t>
      </w:r>
      <w:r w:rsidR="00BA024B">
        <w:rPr>
          <w:rFonts w:ascii="Times New Roman" w:eastAsia="Calibri" w:hAnsi="Times New Roman" w:cs="Times New Roman"/>
          <w:sz w:val="12"/>
          <w:szCs w:val="12"/>
        </w:rPr>
        <w:t>16</w:t>
      </w:r>
    </w:p>
    <w:p w:rsidR="00BA024B" w:rsidRDefault="00BA024B"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0318BE">
        <w:rPr>
          <w:rFonts w:ascii="Times New Roman" w:eastAsia="Calibri" w:hAnsi="Times New Roman" w:cs="Times New Roman"/>
          <w:sz w:val="12"/>
          <w:szCs w:val="12"/>
        </w:rPr>
        <w:t xml:space="preserve">. Постановление </w:t>
      </w:r>
      <w:r w:rsidRPr="00310AFC">
        <w:rPr>
          <w:rFonts w:ascii="Times New Roman" w:eastAsia="Calibri" w:hAnsi="Times New Roman" w:cs="Times New Roman"/>
          <w:sz w:val="12"/>
          <w:szCs w:val="12"/>
        </w:rPr>
        <w:t xml:space="preserve">сельского поселения </w:t>
      </w:r>
      <w:r w:rsidRPr="00BA024B">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r w:rsidR="00535C11">
        <w:rPr>
          <w:rFonts w:ascii="Times New Roman" w:eastAsia="Calibri" w:hAnsi="Times New Roman" w:cs="Times New Roman"/>
          <w:sz w:val="12"/>
          <w:szCs w:val="12"/>
        </w:rPr>
        <w:t xml:space="preserve"> </w:t>
      </w:r>
      <w:r>
        <w:rPr>
          <w:rFonts w:ascii="Times New Roman" w:eastAsia="Calibri" w:hAnsi="Times New Roman" w:cs="Times New Roman"/>
          <w:sz w:val="12"/>
          <w:szCs w:val="12"/>
        </w:rPr>
        <w:t>№15 от 8 мая</w:t>
      </w:r>
      <w:r w:rsidRPr="000318BE">
        <w:rPr>
          <w:rFonts w:ascii="Times New Roman" w:eastAsia="Calibri" w:hAnsi="Times New Roman" w:cs="Times New Roman"/>
          <w:sz w:val="12"/>
          <w:szCs w:val="12"/>
        </w:rPr>
        <w:t xml:space="preserve"> 2018г. «</w:t>
      </w:r>
      <w:r w:rsidRPr="00BA024B">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Верхняя Орлянка, кадастровый номер 63:31:1505004:78</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D27DC1">
        <w:rPr>
          <w:rFonts w:ascii="Times New Roman" w:eastAsia="Calibri" w:hAnsi="Times New Roman" w:cs="Times New Roman"/>
          <w:sz w:val="12"/>
          <w:szCs w:val="12"/>
        </w:rPr>
        <w:t>..</w:t>
      </w:r>
      <w:r>
        <w:rPr>
          <w:rFonts w:ascii="Times New Roman" w:eastAsia="Calibri" w:hAnsi="Times New Roman" w:cs="Times New Roman"/>
          <w:sz w:val="12"/>
          <w:szCs w:val="12"/>
        </w:rPr>
        <w:t>……</w:t>
      </w:r>
      <w:r w:rsidR="00535C11">
        <w:rPr>
          <w:rFonts w:ascii="Times New Roman" w:eastAsia="Calibri" w:hAnsi="Times New Roman" w:cs="Times New Roman"/>
          <w:sz w:val="12"/>
          <w:szCs w:val="12"/>
        </w:rPr>
        <w:t>……………………</w:t>
      </w:r>
      <w:r>
        <w:rPr>
          <w:rFonts w:ascii="Times New Roman" w:eastAsia="Calibri" w:hAnsi="Times New Roman" w:cs="Times New Roman"/>
          <w:sz w:val="12"/>
          <w:szCs w:val="12"/>
        </w:rPr>
        <w:t>16</w:t>
      </w:r>
    </w:p>
    <w:p w:rsid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0318BE">
        <w:rPr>
          <w:rFonts w:ascii="Times New Roman" w:eastAsia="Calibri" w:hAnsi="Times New Roman" w:cs="Times New Roman"/>
          <w:sz w:val="12"/>
          <w:szCs w:val="12"/>
        </w:rPr>
        <w:t xml:space="preserve">Постановление </w:t>
      </w:r>
      <w:r w:rsidRPr="00310AFC">
        <w:rPr>
          <w:rFonts w:ascii="Times New Roman" w:eastAsia="Calibri" w:hAnsi="Times New Roman" w:cs="Times New Roman"/>
          <w:sz w:val="12"/>
          <w:szCs w:val="12"/>
        </w:rPr>
        <w:t xml:space="preserve">сельского поселения </w:t>
      </w:r>
      <w:r w:rsidRPr="00535C11">
        <w:rPr>
          <w:rFonts w:ascii="Times New Roman" w:eastAsia="Calibri" w:hAnsi="Times New Roman" w:cs="Times New Roman"/>
          <w:sz w:val="12"/>
          <w:szCs w:val="12"/>
        </w:rPr>
        <w:t xml:space="preserve">Сургут </w:t>
      </w:r>
      <w:r w:rsidRPr="000318B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№22а от 11 мая</w:t>
      </w:r>
      <w:r w:rsidRPr="000318BE">
        <w:rPr>
          <w:rFonts w:ascii="Times New Roman" w:eastAsia="Calibri" w:hAnsi="Times New Roman" w:cs="Times New Roman"/>
          <w:sz w:val="12"/>
          <w:szCs w:val="12"/>
        </w:rPr>
        <w:t xml:space="preserve"> 2018г</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О подготовке изменений в проект планировки территории и проект межевания территории объекта «Малоэтажная застройка в п.</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w:t>
      </w:r>
      <w:r>
        <w:rPr>
          <w:rFonts w:ascii="Times New Roman" w:eastAsia="Calibri" w:hAnsi="Times New Roman" w:cs="Times New Roman"/>
          <w:sz w:val="12"/>
          <w:szCs w:val="12"/>
        </w:rPr>
        <w:t>»……………………………………………………………………………………………………………………………17</w:t>
      </w:r>
    </w:p>
    <w:p w:rsidR="00535C11" w:rsidRPr="0015017C" w:rsidRDefault="00535C11" w:rsidP="00535C11">
      <w:pPr>
        <w:tabs>
          <w:tab w:val="left" w:pos="284"/>
        </w:tabs>
        <w:spacing w:after="0" w:line="240" w:lineRule="auto"/>
        <w:ind w:firstLine="284"/>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BA024B" w:rsidRDefault="00BA024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B6028F" w:rsidRDefault="00B6028F"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535C11" w:rsidRDefault="00535C11" w:rsidP="009B1FB7">
      <w:pPr>
        <w:tabs>
          <w:tab w:val="left" w:pos="284"/>
        </w:tabs>
        <w:spacing w:after="0" w:line="240" w:lineRule="auto"/>
        <w:jc w:val="both"/>
        <w:rPr>
          <w:rFonts w:ascii="Times New Roman" w:eastAsia="Calibri" w:hAnsi="Times New Roman" w:cs="Times New Roman"/>
          <w:sz w:val="12"/>
          <w:szCs w:val="12"/>
        </w:rPr>
      </w:pPr>
    </w:p>
    <w:p w:rsidR="006E26B5" w:rsidRDefault="006E26B5" w:rsidP="00E60CFD">
      <w:pPr>
        <w:tabs>
          <w:tab w:val="left" w:pos="284"/>
        </w:tabs>
        <w:spacing w:after="0" w:line="240" w:lineRule="auto"/>
        <w:rPr>
          <w:rFonts w:ascii="Times New Roman" w:eastAsia="Calibri" w:hAnsi="Times New Roman" w:cs="Times New Roman"/>
          <w:sz w:val="12"/>
          <w:szCs w:val="12"/>
        </w:rPr>
      </w:pPr>
    </w:p>
    <w:p w:rsid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lastRenderedPageBreak/>
        <w:t>Заключение о результатах публичных слушаний</w:t>
      </w:r>
      <w:r>
        <w:rPr>
          <w:rFonts w:ascii="Times New Roman" w:eastAsia="Calibri" w:hAnsi="Times New Roman" w:cs="Times New Roman"/>
          <w:b/>
          <w:sz w:val="12"/>
          <w:szCs w:val="12"/>
        </w:rPr>
        <w:t xml:space="preserve"> </w:t>
      </w:r>
      <w:r w:rsidRPr="00D944CA">
        <w:rPr>
          <w:rFonts w:ascii="Times New Roman" w:eastAsia="Calibri" w:hAnsi="Times New Roman" w:cs="Times New Roman"/>
          <w:b/>
          <w:sz w:val="12"/>
          <w:szCs w:val="12"/>
        </w:rPr>
        <w:t xml:space="preserve">в сельском поселении Антоновка </w:t>
      </w:r>
    </w:p>
    <w:p w:rsid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муниципального района Сергиевский Самарской области по вопросу о проекте решения Собрания представителей</w:t>
      </w:r>
    </w:p>
    <w:p w:rsid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«О внесении изменений в Устав </w:t>
      </w:r>
    </w:p>
    <w:p w:rsidR="00D944CA" w:rsidRP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D944CA" w:rsidRP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от 7 мая 2018 года</w:t>
      </w:r>
    </w:p>
    <w:p w:rsidR="00D944CA" w:rsidRPr="00D944CA" w:rsidRDefault="00D944CA" w:rsidP="00D944CA">
      <w:pPr>
        <w:tabs>
          <w:tab w:val="left" w:pos="284"/>
        </w:tabs>
        <w:spacing w:after="0" w:line="240" w:lineRule="auto"/>
        <w:jc w:val="both"/>
        <w:rPr>
          <w:rFonts w:ascii="Times New Roman" w:eastAsia="Calibri" w:hAnsi="Times New Roman" w:cs="Times New Roman"/>
          <w:sz w:val="12"/>
          <w:szCs w:val="12"/>
        </w:rPr>
      </w:pP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Срок проведения публичных слушаний: с 23 апреля 2018 года по 7 мая 2018 года.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Место проведения публичных слушаний: 446554, Самарская область, Сергиевский район, поселок Антоновка, ул. Кооперативная, д. 2 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Антоновка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 Устав соответственно).</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24 апреля 2018 года по адресу: 446554, Самарская область, Сергиевский район, поселок Антоновка, ул. Кооперативная, д. 2 а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7.3. Замечания и предложения по вопросу, вынесенному на публичные слушания: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подпункт 5 пункта 1 Проекта решения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статью 23 Устава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23. Сход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место и время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w:t>
      </w:r>
      <w:r w:rsidR="000418AB">
        <w:rPr>
          <w:rFonts w:ascii="Times New Roman" w:eastAsia="Calibri" w:hAnsi="Times New Roman" w:cs="Times New Roman"/>
          <w:sz w:val="12"/>
          <w:szCs w:val="12"/>
        </w:rPr>
        <w:t>ны участников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дополнить Устав статьей 25.1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25.1. Староста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Срок полномочий старосты сельского населенного пункта составляет 5 лет.</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lastRenderedPageBreak/>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«13) в статье 61 Устава: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а) название статьи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б) пункт 1 – 3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http://provinc.sergievsk.ru/poseleniya/antonovka/oficzialno/.</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дополнить пунктом 10.1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w:t>
      </w:r>
      <w:r w:rsidR="000418AB">
        <w:rPr>
          <w:rFonts w:ascii="Times New Roman" w:eastAsia="Calibri" w:hAnsi="Times New Roman" w:cs="Times New Roman"/>
          <w:sz w:val="12"/>
          <w:szCs w:val="12"/>
        </w:rPr>
        <w:t xml:space="preserve"> соответствующих соглашений»;</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D944CA" w:rsidRPr="00D944CA" w:rsidRDefault="00D944CA" w:rsidP="00D944CA">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Председатель Собрания представителей</w:t>
      </w:r>
    </w:p>
    <w:p w:rsidR="00D944CA" w:rsidRDefault="00D944CA" w:rsidP="00D944CA">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сельского поселения Антоновка</w:t>
      </w:r>
    </w:p>
    <w:p w:rsidR="00D944CA" w:rsidRDefault="00D944CA" w:rsidP="00D944CA">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муниципального района Сергиевский</w:t>
      </w:r>
    </w:p>
    <w:p w:rsidR="00D944CA" w:rsidRDefault="00D944CA" w:rsidP="00D944CA">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Самарской области</w:t>
      </w:r>
    </w:p>
    <w:p w:rsidR="00D944CA" w:rsidRDefault="00D944CA" w:rsidP="00D944CA">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Н.Д. Лужнов</w:t>
      </w:r>
    </w:p>
    <w:p w:rsidR="000418AB" w:rsidRDefault="000418AB" w:rsidP="00D944CA">
      <w:pPr>
        <w:tabs>
          <w:tab w:val="left" w:pos="284"/>
        </w:tabs>
        <w:spacing w:after="0" w:line="240" w:lineRule="auto"/>
        <w:ind w:firstLine="284"/>
        <w:jc w:val="right"/>
        <w:rPr>
          <w:rFonts w:ascii="Times New Roman" w:eastAsia="Calibri" w:hAnsi="Times New Roman" w:cs="Times New Roman"/>
          <w:sz w:val="12"/>
          <w:szCs w:val="12"/>
        </w:rPr>
      </w:pPr>
    </w:p>
    <w:p w:rsidR="000418AB" w:rsidRPr="00D944CA" w:rsidRDefault="000418AB" w:rsidP="00D944CA">
      <w:pPr>
        <w:tabs>
          <w:tab w:val="left" w:pos="284"/>
        </w:tabs>
        <w:spacing w:after="0" w:line="240" w:lineRule="auto"/>
        <w:ind w:firstLine="284"/>
        <w:jc w:val="right"/>
        <w:rPr>
          <w:rFonts w:ascii="Times New Roman" w:eastAsia="Calibri" w:hAnsi="Times New Roman" w:cs="Times New Roman"/>
          <w:sz w:val="12"/>
          <w:szCs w:val="12"/>
        </w:rPr>
      </w:pPr>
    </w:p>
    <w:p w:rsidR="00D944CA" w:rsidRP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Заключение о результатах публичных слушаний</w:t>
      </w:r>
    </w:p>
    <w:p w:rsidR="00D944CA" w:rsidRP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w:t>
      </w:r>
    </w:p>
    <w:p w:rsidR="00D944CA" w:rsidRPr="00D944CA" w:rsidRDefault="00D944CA" w:rsidP="00D944CA">
      <w:pPr>
        <w:tabs>
          <w:tab w:val="left" w:pos="284"/>
        </w:tabs>
        <w:spacing w:after="0" w:line="240" w:lineRule="auto"/>
        <w:jc w:val="center"/>
        <w:rPr>
          <w:rFonts w:ascii="Times New Roman" w:eastAsia="Calibri" w:hAnsi="Times New Roman" w:cs="Times New Roman"/>
          <w:b/>
          <w:sz w:val="12"/>
          <w:szCs w:val="12"/>
        </w:rPr>
      </w:pPr>
      <w:r w:rsidRPr="00D944CA">
        <w:rPr>
          <w:rFonts w:ascii="Times New Roman" w:eastAsia="Calibri" w:hAnsi="Times New Roman" w:cs="Times New Roman"/>
          <w:b/>
          <w:sz w:val="12"/>
          <w:szCs w:val="12"/>
        </w:rPr>
        <w:t>от 7 мая 2018 года</w:t>
      </w:r>
    </w:p>
    <w:p w:rsidR="00D944CA" w:rsidRPr="00D944CA" w:rsidRDefault="00D944CA" w:rsidP="00D944CA">
      <w:pPr>
        <w:tabs>
          <w:tab w:val="left" w:pos="284"/>
        </w:tabs>
        <w:spacing w:after="0" w:line="240" w:lineRule="auto"/>
        <w:jc w:val="both"/>
        <w:rPr>
          <w:rFonts w:ascii="Times New Roman" w:eastAsia="Calibri" w:hAnsi="Times New Roman" w:cs="Times New Roman"/>
          <w:sz w:val="12"/>
          <w:szCs w:val="12"/>
        </w:rPr>
      </w:pP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Срок проведения публичных слушаний: с 23 апреля 2018 года по 7 мая 2018 года.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Место проведения публичных слушаний: 446523, Самарская область, Сергиевский район, село Верхняя Орлянка, ул. Почтовая, д. 2а.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Антоновка муниципального района Сергиевский Самарской области от 09.04.2018 № 10 «О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Устав соответственно).</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24 апреля 2018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7.3. Замечания и предложения по вопросу, вынесенному на публичные слушания: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подпункт 5 пункта 1 Проекта решения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статью 23 Устава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23. Сход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место и время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sidR="000418AB">
        <w:rPr>
          <w:rFonts w:ascii="Times New Roman" w:eastAsia="Calibri" w:hAnsi="Times New Roman" w:cs="Times New Roman"/>
          <w:sz w:val="12"/>
          <w:szCs w:val="12"/>
        </w:rPr>
        <w:t>вины участников схода граждан</w:t>
      </w:r>
      <w:r w:rsidRPr="00D944CA">
        <w:rPr>
          <w:rFonts w:ascii="Times New Roman" w:eastAsia="Calibri" w:hAnsi="Times New Roman" w:cs="Times New Roman"/>
          <w:sz w:val="12"/>
          <w:szCs w:val="12"/>
        </w:rPr>
        <w:t>»;</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«6) дополнить Устав статьей 25.1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25.1. Староста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Срок полномочий старосты сельского населенного пункта составляет 5 лет.</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 xml:space="preserve">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w:t>
      </w:r>
      <w:r w:rsidR="000418AB">
        <w:rPr>
          <w:rFonts w:ascii="Times New Roman" w:eastAsia="Calibri" w:hAnsi="Times New Roman" w:cs="Times New Roman"/>
          <w:sz w:val="12"/>
          <w:szCs w:val="12"/>
        </w:rPr>
        <w:t>с законом Самарской области.»;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«13) в статье 61 Устава: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а) название статьи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б) пункт 1 – 3 изложить в следующей редакции:</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http://provinc.sergievsk.ru/poseleniya/orlyanka/oficzialno/.</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в) дополнить пунктом 10.1 следующего содержания:</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D944CA" w:rsidRPr="00D944CA" w:rsidRDefault="00D944CA" w:rsidP="00D944CA">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D944CA" w:rsidRPr="00D944CA" w:rsidRDefault="00D944CA" w:rsidP="000418AB">
      <w:pPr>
        <w:tabs>
          <w:tab w:val="left" w:pos="284"/>
        </w:tabs>
        <w:spacing w:after="0" w:line="240" w:lineRule="auto"/>
        <w:ind w:firstLine="284"/>
        <w:jc w:val="both"/>
        <w:rPr>
          <w:rFonts w:ascii="Times New Roman" w:eastAsia="Calibri" w:hAnsi="Times New Roman" w:cs="Times New Roman"/>
          <w:sz w:val="12"/>
          <w:szCs w:val="12"/>
        </w:rPr>
      </w:pPr>
      <w:r w:rsidRPr="00D944CA">
        <w:rPr>
          <w:rFonts w:ascii="Times New Roman" w:eastAsia="Calibri" w:hAnsi="Times New Roman" w:cs="Times New Roman"/>
          <w:sz w:val="12"/>
          <w:szCs w:val="12"/>
        </w:rPr>
        <w:lastRenderedPageBreak/>
        <w:t>8. По результатам рассмотрения мнений, замечаний и предложений участников публичных слушаний рекомендуется учесть</w:t>
      </w:r>
      <w:r w:rsidR="000418AB">
        <w:rPr>
          <w:rFonts w:ascii="Times New Roman" w:eastAsia="Calibri" w:hAnsi="Times New Roman" w:cs="Times New Roman"/>
          <w:sz w:val="12"/>
          <w:szCs w:val="12"/>
        </w:rPr>
        <w:t xml:space="preserve"> вышеперечисленные предложения.</w:t>
      </w:r>
    </w:p>
    <w:p w:rsidR="00D944CA" w:rsidRPr="00D944CA" w:rsidRDefault="00D944CA" w:rsidP="000418AB">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Председатель Собрания представителей</w:t>
      </w:r>
    </w:p>
    <w:p w:rsidR="000418AB" w:rsidRDefault="00D944CA" w:rsidP="000418AB">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сельского поселения Верхняя Орлянка</w:t>
      </w:r>
    </w:p>
    <w:p w:rsidR="000418AB" w:rsidRDefault="00D944CA" w:rsidP="000418AB">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 xml:space="preserve">муниципального района Сергиевский </w:t>
      </w:r>
    </w:p>
    <w:p w:rsidR="000418AB" w:rsidRDefault="00D944CA" w:rsidP="000418AB">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Самарской области</w:t>
      </w:r>
    </w:p>
    <w:p w:rsidR="00971410" w:rsidRDefault="00D944CA" w:rsidP="000418AB">
      <w:pPr>
        <w:tabs>
          <w:tab w:val="left" w:pos="284"/>
        </w:tabs>
        <w:spacing w:after="0" w:line="240" w:lineRule="auto"/>
        <w:ind w:firstLine="284"/>
        <w:jc w:val="right"/>
        <w:rPr>
          <w:rFonts w:ascii="Times New Roman" w:eastAsia="Calibri" w:hAnsi="Times New Roman" w:cs="Times New Roman"/>
          <w:sz w:val="12"/>
          <w:szCs w:val="12"/>
        </w:rPr>
      </w:pPr>
      <w:r w:rsidRPr="00D944CA">
        <w:rPr>
          <w:rFonts w:ascii="Times New Roman" w:eastAsia="Calibri" w:hAnsi="Times New Roman" w:cs="Times New Roman"/>
          <w:sz w:val="12"/>
          <w:szCs w:val="12"/>
        </w:rPr>
        <w:t>Т.В. Исмагилова</w:t>
      </w:r>
    </w:p>
    <w:p w:rsidR="00D944CA" w:rsidRDefault="00D944CA" w:rsidP="000418AB">
      <w:pPr>
        <w:tabs>
          <w:tab w:val="left" w:pos="284"/>
        </w:tabs>
        <w:spacing w:after="0" w:line="240" w:lineRule="auto"/>
        <w:ind w:firstLine="284"/>
        <w:jc w:val="right"/>
        <w:rPr>
          <w:rFonts w:ascii="Times New Roman" w:eastAsia="Calibri" w:hAnsi="Times New Roman" w:cs="Times New Roman"/>
          <w:sz w:val="12"/>
          <w:szCs w:val="12"/>
        </w:rPr>
      </w:pP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Заключение о результатах публичных слушаний</w:t>
      </w:r>
    </w:p>
    <w:p w:rsid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 xml:space="preserve">в сельском поселении Воротнее муниципального района Сергиевский Самарской области по вопросу о проекте решения </w:t>
      </w: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w:t>
      </w: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от 7 мая 2018 года</w:t>
      </w:r>
    </w:p>
    <w:p w:rsidR="000418AB" w:rsidRPr="000418AB" w:rsidRDefault="000418AB" w:rsidP="000418AB">
      <w:pPr>
        <w:tabs>
          <w:tab w:val="left" w:pos="284"/>
        </w:tabs>
        <w:spacing w:after="0" w:line="240" w:lineRule="auto"/>
        <w:jc w:val="both"/>
        <w:rPr>
          <w:rFonts w:ascii="Times New Roman" w:eastAsia="Calibri" w:hAnsi="Times New Roman" w:cs="Times New Roman"/>
          <w:sz w:val="12"/>
          <w:szCs w:val="12"/>
        </w:rPr>
      </w:pP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Срок проведения публичных слушаний: с 23 апреля 2018 года по 7 мая 2018 года.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2. Место проведения публичных слушаний: 446522, Самарская область, Сергиевский район, село Воротнее, пер. Почтовый, д. 5.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3. Основание проведения публичных слушаний – решение Собрания представителей сельского поселения Воротнее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(далее – Проект решения, Устав соответственно).</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5. 24 апреля 2018 года по адресу: 446522, Самарская область, Сергиевский район, село Воротнее, пер. Почтовый, д. 5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внесли в протокол публичных слушаний – 2 (два) человека.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подпункт 5 пункта 1 Проекта решения изложить в следующей редакции:</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«5) статью 23 Устава изложить в следующей редакции:</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23. Сход граждан</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место и время проведения схода граждан;</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2) заблаговременное оповещение жителей поселения о времени и месте проведения схода граждан;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дополнить Устав статьей 25.1 следующего содержания: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25.1. Староста сельского населенного пункта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lastRenderedPageBreak/>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 3. Срок полномочий старосты сельского населенного пункта составляет 5 лет.</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3) подпункт 12 (нумерация подпункта указана в опубликованной редакции Проекта решения) пункта 1 Проекта решения изложить в следующей редакции: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«13) в статье 61 Устава: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а) название статьи изложить в следующей редакции: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б) пункт 1 – 3 изложить в следующей редакции: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http://provinc.sergievsk.ru/poseleniya/vorotnee/oficzialno/.</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Газета «Сергиевский вестник» и официальное сетевое издание являются источниками официального опубликования муниципальных правовых актов поселения.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в) дополнить пунктом 10.1 следующего содержания: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 xml:space="preserve">«10.1.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 </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0418AB" w:rsidRPr="000418AB" w:rsidRDefault="000418AB" w:rsidP="000418AB">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 вышеперечисленные пре</w:t>
      </w:r>
      <w:r>
        <w:rPr>
          <w:rFonts w:ascii="Times New Roman" w:eastAsia="Calibri" w:hAnsi="Times New Roman" w:cs="Times New Roman"/>
          <w:sz w:val="12"/>
          <w:szCs w:val="12"/>
        </w:rPr>
        <w:t>дложения.</w:t>
      </w:r>
    </w:p>
    <w:p w:rsidR="000418AB" w:rsidRPr="000418AB" w:rsidRDefault="000418AB" w:rsidP="000418AB">
      <w:pPr>
        <w:tabs>
          <w:tab w:val="left" w:pos="284"/>
        </w:tabs>
        <w:spacing w:after="0" w:line="240" w:lineRule="auto"/>
        <w:ind w:firstLine="284"/>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Председатель Собрания представителей</w:t>
      </w:r>
    </w:p>
    <w:p w:rsidR="000418AB" w:rsidRDefault="000418AB" w:rsidP="000418AB">
      <w:pPr>
        <w:tabs>
          <w:tab w:val="left" w:pos="284"/>
        </w:tabs>
        <w:spacing w:after="0" w:line="240" w:lineRule="auto"/>
        <w:ind w:firstLine="284"/>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сельского поселения Воротнее</w:t>
      </w:r>
    </w:p>
    <w:p w:rsidR="000418AB" w:rsidRDefault="000418AB" w:rsidP="000418AB">
      <w:pPr>
        <w:tabs>
          <w:tab w:val="left" w:pos="284"/>
        </w:tabs>
        <w:spacing w:after="0" w:line="240" w:lineRule="auto"/>
        <w:ind w:firstLine="284"/>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муниципального района Сергиевский</w:t>
      </w:r>
    </w:p>
    <w:p w:rsidR="000418AB" w:rsidRDefault="000418AB" w:rsidP="000418AB">
      <w:pPr>
        <w:tabs>
          <w:tab w:val="left" w:pos="284"/>
        </w:tabs>
        <w:spacing w:after="0" w:line="240" w:lineRule="auto"/>
        <w:ind w:firstLine="284"/>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Самарской области</w:t>
      </w:r>
    </w:p>
    <w:p w:rsidR="00D944CA" w:rsidRDefault="000418AB" w:rsidP="000418AB">
      <w:pPr>
        <w:tabs>
          <w:tab w:val="left" w:pos="284"/>
        </w:tabs>
        <w:spacing w:after="0" w:line="240" w:lineRule="auto"/>
        <w:ind w:firstLine="284"/>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Т.А. Мамыкина</w:t>
      </w:r>
    </w:p>
    <w:p w:rsidR="006058F1" w:rsidRDefault="006058F1" w:rsidP="000418AB">
      <w:pPr>
        <w:tabs>
          <w:tab w:val="left" w:pos="284"/>
        </w:tabs>
        <w:spacing w:after="0" w:line="240" w:lineRule="auto"/>
        <w:ind w:firstLine="284"/>
        <w:jc w:val="right"/>
        <w:rPr>
          <w:rFonts w:ascii="Times New Roman" w:eastAsia="Calibri" w:hAnsi="Times New Roman" w:cs="Times New Roman"/>
          <w:sz w:val="12"/>
          <w:szCs w:val="12"/>
        </w:rPr>
      </w:pP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Заключение о результатах публичных слушаний</w:t>
      </w:r>
    </w:p>
    <w:p w:rsidR="006058F1"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 xml:space="preserve">в сельском поселении Елшанка муниципального района Сергиевский Самарской области по вопросу о проекте решения </w:t>
      </w: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w:t>
      </w:r>
    </w:p>
    <w:p w:rsidR="000418AB" w:rsidRPr="000418AB" w:rsidRDefault="000418AB" w:rsidP="000418AB">
      <w:pPr>
        <w:tabs>
          <w:tab w:val="left" w:pos="284"/>
        </w:tabs>
        <w:spacing w:after="0" w:line="240" w:lineRule="auto"/>
        <w:jc w:val="center"/>
        <w:rPr>
          <w:rFonts w:ascii="Times New Roman" w:eastAsia="Calibri" w:hAnsi="Times New Roman" w:cs="Times New Roman"/>
          <w:b/>
          <w:sz w:val="12"/>
          <w:szCs w:val="12"/>
        </w:rPr>
      </w:pPr>
      <w:r w:rsidRPr="000418AB">
        <w:rPr>
          <w:rFonts w:ascii="Times New Roman" w:eastAsia="Calibri" w:hAnsi="Times New Roman" w:cs="Times New Roman"/>
          <w:b/>
          <w:sz w:val="12"/>
          <w:szCs w:val="12"/>
        </w:rPr>
        <w:t>от 7 мая 2018 года</w:t>
      </w:r>
    </w:p>
    <w:p w:rsidR="000418AB" w:rsidRPr="000418AB" w:rsidRDefault="000418AB" w:rsidP="000418AB">
      <w:pPr>
        <w:tabs>
          <w:tab w:val="left" w:pos="284"/>
        </w:tabs>
        <w:spacing w:after="0" w:line="240" w:lineRule="auto"/>
        <w:rPr>
          <w:rFonts w:ascii="Times New Roman" w:eastAsia="Calibri" w:hAnsi="Times New Roman" w:cs="Times New Roman"/>
          <w:sz w:val="12"/>
          <w:szCs w:val="12"/>
        </w:rPr>
      </w:pP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Срок проведения публичных слушаний: с 23 апреля 2018 года по 7 мая 2018 года.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Место проведения публичных слушаний: 446521, Самарская область, Сергиевский район, село Елшанка, ул. Кольцова, д. 1.</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Елшанка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Устав соответственно).</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5. 24 апреля 2018 года по адресу: 446521, Самарская область, Сергиевский район, село Елшанка, ул. Кольцова, д. 1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lastRenderedPageBreak/>
        <w:t>7.3. Замечания и предложения по вопросу, вынесенному на публичные слушания: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подпункт 5 пункта 1 Проекта решения изложить в следующей редакции: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«5) статью 23 Устава изложить в следующей редакции: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23. Сход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место и время проведения схода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дополнить Устав статьей 25.1 следующего содержания: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25.1. Староста сельского населенного пункта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Срок полномочий старосты сельского населенного пункта составляет 5 лет.</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«13) в статье 61 Устава: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а) название статьи изложить в следующей редакции: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б) пункт 1 – 3 изложить в следующей редакции:</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http://provinc.sergievsk.ru/poseleniya/elshanka/oficzialno/.</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lastRenderedPageBreak/>
        <w:t>в) дополнить пунктом 10.1 следующего содержания: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0418AB" w:rsidRPr="000418AB" w:rsidRDefault="000418AB" w:rsidP="006058F1">
      <w:pPr>
        <w:tabs>
          <w:tab w:val="left" w:pos="284"/>
        </w:tabs>
        <w:spacing w:after="0" w:line="240" w:lineRule="auto"/>
        <w:ind w:firstLine="284"/>
        <w:jc w:val="both"/>
        <w:rPr>
          <w:rFonts w:ascii="Times New Roman" w:eastAsia="Calibri" w:hAnsi="Times New Roman" w:cs="Times New Roman"/>
          <w:sz w:val="12"/>
          <w:szCs w:val="12"/>
        </w:rPr>
      </w:pPr>
      <w:r w:rsidRPr="000418A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sidR="006058F1">
        <w:rPr>
          <w:rFonts w:ascii="Times New Roman" w:eastAsia="Calibri" w:hAnsi="Times New Roman" w:cs="Times New Roman"/>
          <w:sz w:val="12"/>
          <w:szCs w:val="12"/>
        </w:rPr>
        <w:t xml:space="preserve"> вышеперечисленные предложения.</w:t>
      </w:r>
    </w:p>
    <w:p w:rsidR="000418AB" w:rsidRPr="000418AB" w:rsidRDefault="000418AB" w:rsidP="006058F1">
      <w:pPr>
        <w:tabs>
          <w:tab w:val="left" w:pos="284"/>
        </w:tabs>
        <w:spacing w:after="0" w:line="240" w:lineRule="auto"/>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Председатель Собрания представителей</w:t>
      </w:r>
    </w:p>
    <w:p w:rsidR="006058F1" w:rsidRDefault="000418AB" w:rsidP="006058F1">
      <w:pPr>
        <w:tabs>
          <w:tab w:val="left" w:pos="284"/>
        </w:tabs>
        <w:spacing w:after="0" w:line="240" w:lineRule="auto"/>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сельского поселения Елшанка</w:t>
      </w:r>
    </w:p>
    <w:p w:rsidR="006058F1" w:rsidRDefault="000418AB" w:rsidP="006058F1">
      <w:pPr>
        <w:tabs>
          <w:tab w:val="left" w:pos="284"/>
        </w:tabs>
        <w:spacing w:after="0" w:line="240" w:lineRule="auto"/>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муниципального района Сергиевский</w:t>
      </w:r>
    </w:p>
    <w:p w:rsidR="006058F1" w:rsidRDefault="000418AB" w:rsidP="006058F1">
      <w:pPr>
        <w:tabs>
          <w:tab w:val="left" w:pos="284"/>
        </w:tabs>
        <w:spacing w:after="0" w:line="240" w:lineRule="auto"/>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Самарской области</w:t>
      </w:r>
    </w:p>
    <w:p w:rsidR="000418AB" w:rsidRDefault="000418AB" w:rsidP="006058F1">
      <w:pPr>
        <w:tabs>
          <w:tab w:val="left" w:pos="284"/>
        </w:tabs>
        <w:spacing w:after="0" w:line="240" w:lineRule="auto"/>
        <w:jc w:val="right"/>
        <w:rPr>
          <w:rFonts w:ascii="Times New Roman" w:eastAsia="Calibri" w:hAnsi="Times New Roman" w:cs="Times New Roman"/>
          <w:sz w:val="12"/>
          <w:szCs w:val="12"/>
        </w:rPr>
      </w:pPr>
      <w:r w:rsidRPr="000418AB">
        <w:rPr>
          <w:rFonts w:ascii="Times New Roman" w:eastAsia="Calibri" w:hAnsi="Times New Roman" w:cs="Times New Roman"/>
          <w:sz w:val="12"/>
          <w:szCs w:val="12"/>
        </w:rPr>
        <w:t>А.В. Зиновьев</w:t>
      </w:r>
    </w:p>
    <w:p w:rsidR="006058F1" w:rsidRPr="000418AB" w:rsidRDefault="006058F1" w:rsidP="006058F1">
      <w:pPr>
        <w:tabs>
          <w:tab w:val="left" w:pos="284"/>
        </w:tabs>
        <w:spacing w:after="0" w:line="240" w:lineRule="auto"/>
        <w:jc w:val="right"/>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Заключение о результатах публичных слушаний</w:t>
      </w:r>
    </w:p>
    <w:p w:rsid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в сельском поселении Захаркино муниципального района Сергиевский Самарской области по вопросу о проекте решения</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 xml:space="preserve">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от 7 мая 2018 года</w:t>
      </w:r>
    </w:p>
    <w:p w:rsidR="006058F1" w:rsidRPr="006058F1" w:rsidRDefault="006058F1" w:rsidP="006058F1">
      <w:pPr>
        <w:tabs>
          <w:tab w:val="left" w:pos="284"/>
        </w:tabs>
        <w:spacing w:after="0" w:line="240" w:lineRule="auto"/>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Срок проведения публичных слушаний: с 23 апреля 2018 года по 7 мая 2018 года.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Место проведения публичных слушаний: 446557, Самарская область, Сергиевский район, село Захаркино, ул. Пролетарская, д. 1.</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Захаркино муниципального района Сергиевский Сама</w:t>
      </w:r>
      <w:r w:rsidR="009D0D7F">
        <w:rPr>
          <w:rFonts w:ascii="Times New Roman" w:eastAsia="Calibri" w:hAnsi="Times New Roman" w:cs="Times New Roman"/>
          <w:sz w:val="12"/>
          <w:szCs w:val="12"/>
        </w:rPr>
        <w:t>рской области от 09.04.2018 № 10</w:t>
      </w:r>
      <w:r w:rsidRPr="006058F1">
        <w:rPr>
          <w:rFonts w:ascii="Times New Roman" w:eastAsia="Calibri" w:hAnsi="Times New Roman" w:cs="Times New Roman"/>
          <w:sz w:val="12"/>
          <w:szCs w:val="12"/>
        </w:rPr>
        <w:t xml:space="preserve"> «О предварительном одобрении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(далее – Проект решения, Устав соответственно).</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24 апреля 2018 года по адресу: 446557, Самарская область, Сергиевский район, село Захаркино, ул. Пролетарская, д. 1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7.3. Замечания и предложения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подпункт 5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статью 23 Устава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23.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место и время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lastRenderedPageBreak/>
        <w:t>«6) дополнить Устав статьей 25.1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25.1.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Срок полномочий старосты сельского населенного пункта составляет 5 лет.</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«13) в статье 61 Устава: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а) название статьи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б) пункт 1 – 3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http://provinc.sergievsk.ru/poseleniya/zaharkino/oficzialno/.</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дополнить пунктом 10.1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6058F1" w:rsidRP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Председатель Собрания представителей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сельского поселения Захаркино</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муниципального района Сергиевский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Самарской области</w:t>
      </w:r>
    </w:p>
    <w:p w:rsidR="006058F1" w:rsidRP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А.А. Жаркова</w:t>
      </w:r>
    </w:p>
    <w:p w:rsidR="00D944CA" w:rsidRDefault="00D944CA" w:rsidP="000418AB">
      <w:pPr>
        <w:tabs>
          <w:tab w:val="left" w:pos="284"/>
        </w:tabs>
        <w:spacing w:after="0" w:line="240" w:lineRule="auto"/>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Заключение о результатах публичных слушаний</w:t>
      </w:r>
    </w:p>
    <w:p w:rsid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в сельском поселения Калиновка муниципального района Сергиевский Самарской области по вопросу о проекте решения</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 xml:space="preserve">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от 7 мая 2018 года</w:t>
      </w:r>
    </w:p>
    <w:p w:rsidR="006058F1" w:rsidRPr="006058F1" w:rsidRDefault="006058F1" w:rsidP="006058F1">
      <w:pPr>
        <w:tabs>
          <w:tab w:val="left" w:pos="284"/>
        </w:tabs>
        <w:spacing w:after="0" w:line="240" w:lineRule="auto"/>
        <w:jc w:val="both"/>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Срок проведения публичных слушаний: с 23 апреля 2018 года по 7 мая 2018 года.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Место проведения публичных слушаний: 446530, Самарская область, Сергиевский район, село Калиновка, ул. Каськова, д. 19а.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Калиновка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Устав соответственно).</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24 апреля 2018 года по адресу: 446530, Самарская область, Сергиевский район, село Калиновка, ул. Каськова, д. 19а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7.3. Замечания и предложения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подпункт 5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статью 23 Устава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23.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место и время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дополнить Устав статьей 25.1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25.1.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Срок полномочий старосты сельского населенного пункта составляет 5 лет.</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«13) в статье 61 Устава: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а) название статьи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б) пункт 1 – 3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http://provinc.sergievsk.ru/poseleniya/kalinovka/oficzialno/.</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lastRenderedPageBreak/>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дополнить пунктом 10.1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6058F1" w:rsidRP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Председатель Собрания представителей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сельского поселения Калиновка</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муниципального района Сергиевский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Самарской области</w:t>
      </w:r>
    </w:p>
    <w:p w:rsidR="006058F1" w:rsidRP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Т.А. Паймушкина</w:t>
      </w:r>
    </w:p>
    <w:p w:rsidR="00D944CA" w:rsidRDefault="00D944CA" w:rsidP="006058F1">
      <w:pPr>
        <w:tabs>
          <w:tab w:val="left" w:pos="284"/>
        </w:tabs>
        <w:spacing w:after="0" w:line="240" w:lineRule="auto"/>
        <w:jc w:val="right"/>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Заключение о результатах публичных слушаний</w:t>
      </w:r>
    </w:p>
    <w:p w:rsid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 xml:space="preserve">в сельском поселении Кандабулак муниципального района Сергиевский Самарской области по вопросу о проекте решения </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w:t>
      </w:r>
    </w:p>
    <w:p w:rsidR="006058F1" w:rsidRPr="006058F1" w:rsidRDefault="006058F1" w:rsidP="006058F1">
      <w:pPr>
        <w:tabs>
          <w:tab w:val="left" w:pos="284"/>
        </w:tabs>
        <w:spacing w:after="0" w:line="240" w:lineRule="auto"/>
        <w:jc w:val="center"/>
        <w:rPr>
          <w:rFonts w:ascii="Times New Roman" w:eastAsia="Calibri" w:hAnsi="Times New Roman" w:cs="Times New Roman"/>
          <w:b/>
          <w:sz w:val="12"/>
          <w:szCs w:val="12"/>
        </w:rPr>
      </w:pPr>
      <w:r w:rsidRPr="006058F1">
        <w:rPr>
          <w:rFonts w:ascii="Times New Roman" w:eastAsia="Calibri" w:hAnsi="Times New Roman" w:cs="Times New Roman"/>
          <w:b/>
          <w:sz w:val="12"/>
          <w:szCs w:val="12"/>
        </w:rPr>
        <w:t>от 7 мая 2018 года</w:t>
      </w:r>
    </w:p>
    <w:p w:rsidR="006058F1" w:rsidRPr="006058F1" w:rsidRDefault="006058F1" w:rsidP="006058F1">
      <w:pPr>
        <w:tabs>
          <w:tab w:val="left" w:pos="284"/>
        </w:tabs>
        <w:spacing w:after="0" w:line="240" w:lineRule="auto"/>
        <w:jc w:val="both"/>
        <w:rPr>
          <w:rFonts w:ascii="Times New Roman" w:eastAsia="Calibri" w:hAnsi="Times New Roman" w:cs="Times New Roman"/>
          <w:sz w:val="12"/>
          <w:szCs w:val="12"/>
        </w:rPr>
      </w:pP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Срок проведения публичных слушаний: с 23 апреля 2018 года по 7 мая 2018 года.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Место проведения публичных слушаний: 446563, Самарская область, Сергиевский район, село Кандабулак, ул. Горбунова, 16.</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Кандабулак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Устав соответственно).</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24 апреля 2018 года по адресу: 446563, Самарская область, Сергиевский район, село Кандабулак, ул. Горбунова, 16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7.3. Замечания и предложения по вопросу, вынесенному на публичные слушания: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подпункт 5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статью 23 Устава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23.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место и время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дополнить Устав статьей 25.1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25.1.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Срок полномочий старосты сельского населенного пункта составляет 5 лет.</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«13) в статье 61 Устава: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а) название статьи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б) пункт 1 – 3 изложить в следующей редакции:</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http://provinc.sergievsk.ru/poseleniya/kandabulak/oficzialno/.</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в) дополнить пунктом 10.1 следующего содержания: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6058F1" w:rsidRPr="006058F1" w:rsidRDefault="006058F1" w:rsidP="006058F1">
      <w:pPr>
        <w:tabs>
          <w:tab w:val="left" w:pos="284"/>
        </w:tabs>
        <w:spacing w:after="0" w:line="240" w:lineRule="auto"/>
        <w:ind w:firstLine="284"/>
        <w:jc w:val="both"/>
        <w:rPr>
          <w:rFonts w:ascii="Times New Roman" w:eastAsia="Calibri" w:hAnsi="Times New Roman" w:cs="Times New Roman"/>
          <w:sz w:val="12"/>
          <w:szCs w:val="12"/>
        </w:rPr>
      </w:pPr>
      <w:r w:rsidRPr="006058F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6058F1" w:rsidRP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Председатель Собрания представителей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сельского поселения Кандабулак</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муниципального района Сергиевский</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Самарской области</w:t>
      </w:r>
    </w:p>
    <w:p w:rsidR="006058F1" w:rsidRDefault="006058F1" w:rsidP="006058F1">
      <w:pPr>
        <w:tabs>
          <w:tab w:val="left" w:pos="284"/>
        </w:tabs>
        <w:spacing w:after="0" w:line="240" w:lineRule="auto"/>
        <w:jc w:val="right"/>
        <w:rPr>
          <w:rFonts w:ascii="Times New Roman" w:eastAsia="Calibri" w:hAnsi="Times New Roman" w:cs="Times New Roman"/>
          <w:sz w:val="12"/>
          <w:szCs w:val="12"/>
        </w:rPr>
      </w:pPr>
      <w:r w:rsidRPr="006058F1">
        <w:rPr>
          <w:rFonts w:ascii="Times New Roman" w:eastAsia="Calibri" w:hAnsi="Times New Roman" w:cs="Times New Roman"/>
          <w:sz w:val="12"/>
          <w:szCs w:val="12"/>
        </w:rPr>
        <w:t>С.И. Кадерова</w:t>
      </w:r>
    </w:p>
    <w:p w:rsidR="00BC1D58" w:rsidRPr="006058F1" w:rsidRDefault="00BC1D58" w:rsidP="006058F1">
      <w:pPr>
        <w:tabs>
          <w:tab w:val="left" w:pos="284"/>
        </w:tabs>
        <w:spacing w:after="0" w:line="240" w:lineRule="auto"/>
        <w:jc w:val="right"/>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Заключение о результатах публичных слушаний</w:t>
      </w:r>
    </w:p>
    <w:p w:rsid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 xml:space="preserve">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«О внесении изменений в Устав сельского поселения Кармало-Аделяково муниципального района Сергиевский Самарской области»</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от 7 мая 2018 года</w:t>
      </w:r>
    </w:p>
    <w:p w:rsidR="00BC1D58" w:rsidRPr="00BC1D58" w:rsidRDefault="00BC1D58" w:rsidP="00BC1D58">
      <w:pPr>
        <w:tabs>
          <w:tab w:val="left" w:pos="284"/>
        </w:tabs>
        <w:spacing w:after="0" w:line="240" w:lineRule="auto"/>
        <w:jc w:val="both"/>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Срок проведения публичных слушаний: с 23 апреля 2018 года по 7 мая 2018 года.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Место проведения публичных слушаний: 446555, Самарская область, Сергиевский район, село Кармало-Аделяково, ул. Ленина, д. 20.</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Кармало-Аделяково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Устав соответственно).</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lastRenderedPageBreak/>
        <w:t>5. 24 апреля 2018 года по адресу: 446555, Самарская область, Сергиевский район, село Кармало-Аделяково, ул. Ленина, д. 20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7.3. Замечания и предложения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подпункт 5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статью 23 Устава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23.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место и время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дополнить Устав статьей 25.1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25.1.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Срок полномочий старосты сельского населенного пункта составляет 5 лет.</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«13) в статье 61 Устава: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а) название статьи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б) пункт 1 – 3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 xml:space="preserve">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w:t>
      </w:r>
      <w:r w:rsidRPr="00BC1D58">
        <w:rPr>
          <w:rFonts w:ascii="Times New Roman" w:eastAsia="Calibri" w:hAnsi="Times New Roman" w:cs="Times New Roman"/>
          <w:sz w:val="12"/>
          <w:szCs w:val="12"/>
        </w:rPr>
        <w:lastRenderedPageBreak/>
        <w:t>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http://provinc.sergievsk.ru/poseleniya/karmaloadelyakovo/oficzialno/.</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дополнить пунктом 10.1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BC1D58" w:rsidRP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Председатель Собрания представителей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сельского поселения Кармало-Аделяково</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муниципального района Сергиевский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Самарской области</w:t>
      </w:r>
    </w:p>
    <w:p w:rsidR="00AF12E7" w:rsidRPr="00BC1D58" w:rsidRDefault="00BC1D58" w:rsidP="00AF12E7">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Н.П. Малиновский</w:t>
      </w:r>
    </w:p>
    <w:p w:rsidR="00D944CA" w:rsidRDefault="00D944CA" w:rsidP="00D944CA">
      <w:pPr>
        <w:tabs>
          <w:tab w:val="left" w:pos="284"/>
        </w:tabs>
        <w:spacing w:after="0" w:line="240" w:lineRule="auto"/>
        <w:jc w:val="both"/>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Заключение о результатах публичных слушаний</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от 7 мая 2018 года</w:t>
      </w:r>
    </w:p>
    <w:p w:rsidR="00BC1D58" w:rsidRPr="00BC1D58" w:rsidRDefault="00BC1D58" w:rsidP="00BC1D58">
      <w:pPr>
        <w:tabs>
          <w:tab w:val="left" w:pos="284"/>
        </w:tabs>
        <w:spacing w:after="0" w:line="240" w:lineRule="auto"/>
        <w:jc w:val="both"/>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Срок проведения публичных слушаний: с 23 апреля 2018 года по 7 мая 2018 года.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Место проведения публичных слушаний: 446561, Самарская область, Сергиевский район, село Красносельское, СДК «Восход».</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Красносельское муниципального района Сергиевский Самарской области от 09.04.2018 № 12 «О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Устав соответственно).</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24 апреля 2018 года по адресу: 446561, Самарская область, Сергиевский район, село Красносельское, СДК «Восход»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7.3. Замечания и предложения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подпункт 5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статью 23 Устава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23.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место и время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дополнить Устав статьей 25.1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25.1.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Срок полномочий старосты сельского населенного пункта составляет 5 лет.</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«13) в статье 61 Устава: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а) название статьи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б) пункт 1 – 3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http://provinc.sergievsk.ru/poseleniya/krasnoselskoe/oficzialno/.</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дополнить пунктом 10.1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BC1D58" w:rsidRP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Председатель Собрания представителей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сельского поселения Красносельское</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муниципального района Сергиевский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Самарской области</w:t>
      </w:r>
    </w:p>
    <w:p w:rsidR="00BC1D58" w:rsidRP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Н.А. Каемова</w:t>
      </w:r>
    </w:p>
    <w:p w:rsidR="00D944CA" w:rsidRDefault="00D944CA" w:rsidP="00D944CA">
      <w:pPr>
        <w:tabs>
          <w:tab w:val="left" w:pos="284"/>
        </w:tabs>
        <w:spacing w:after="0" w:line="240" w:lineRule="auto"/>
        <w:jc w:val="both"/>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Заключение о результатах публичных слушаний</w:t>
      </w:r>
    </w:p>
    <w:p w:rsid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 xml:space="preserve">в сельском поселении Кутузовский муниципального района Сергиевский Самарской области по вопросу о проекте решения </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от 7 мая 2018 года</w:t>
      </w:r>
    </w:p>
    <w:p w:rsidR="00BC1D58" w:rsidRPr="00BC1D58" w:rsidRDefault="00BC1D58" w:rsidP="00BC1D58">
      <w:pPr>
        <w:tabs>
          <w:tab w:val="left" w:pos="284"/>
        </w:tabs>
        <w:spacing w:after="0" w:line="240" w:lineRule="auto"/>
        <w:jc w:val="both"/>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Срок проведения публичных слушаний: с 23 апреля 2018 года по 7 мая 2018 года.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Место проведения публичных слушаний: 446568, Самарская область, Сергиевский район, поселок Кутузовский, ул. Центральная, д. 26.</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lastRenderedPageBreak/>
        <w:t>3. Основание проведения публичных слушаний – решение Собрания представителей сельского поселения Кутузовский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 Проект решения, Устав соответственно).</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24 апреля 2018 года по адресу: 446568, Самарская область, Сергиевский район, поселок Кутузовский, ул. Центральная, д. 26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7.3. Замечания и предложения по вопросу, вынесенному на публичные слушания: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подпункт 5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статью 23 Устава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23.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место и время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дополнить Устав статьей 25.1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25.1.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Срок полномочий старосты сельского населенного пункта составляет 5 лет.</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«13) в статье 61 Устава: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а) название статьи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lastRenderedPageBreak/>
        <w:t>б) пункт 1 – 3 изложить в следующей редакции:</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http://provinc.sergievsk.ru/poseleniya/kutuzovskiy/oficzialno/.</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дополнить пунктом 10.1 следующего содержания: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BC1D58" w:rsidRPr="00BC1D58" w:rsidRDefault="00BC1D58" w:rsidP="00BC1D58">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BC1D58" w:rsidRP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Председатель Собрания представителей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сельского поселения Кутузовский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муниципального района Сергиевский</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Самарской области</w:t>
      </w:r>
    </w:p>
    <w:p w:rsidR="00BC1D58" w:rsidRDefault="00BC1D58" w:rsidP="00BC1D58">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А.Н. Шмонин</w:t>
      </w:r>
    </w:p>
    <w:p w:rsidR="007524D5" w:rsidRDefault="007524D5" w:rsidP="00BC1D58">
      <w:pPr>
        <w:tabs>
          <w:tab w:val="left" w:pos="284"/>
        </w:tabs>
        <w:spacing w:after="0" w:line="240" w:lineRule="auto"/>
        <w:jc w:val="right"/>
        <w:rPr>
          <w:rFonts w:ascii="Times New Roman" w:eastAsia="Calibri" w:hAnsi="Times New Roman" w:cs="Times New Roman"/>
          <w:sz w:val="12"/>
          <w:szCs w:val="12"/>
        </w:rPr>
      </w:pPr>
    </w:p>
    <w:p w:rsidR="00E1483B" w:rsidRPr="00BC1D58" w:rsidRDefault="00E1483B" w:rsidP="00BC1D58">
      <w:pPr>
        <w:tabs>
          <w:tab w:val="left" w:pos="284"/>
        </w:tabs>
        <w:spacing w:after="0" w:line="240" w:lineRule="auto"/>
        <w:jc w:val="right"/>
        <w:rPr>
          <w:rFonts w:ascii="Times New Roman" w:eastAsia="Calibri" w:hAnsi="Times New Roman" w:cs="Times New Roman"/>
          <w:sz w:val="12"/>
          <w:szCs w:val="12"/>
        </w:rPr>
      </w:pP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Заключение о результатах публичных слушаний</w:t>
      </w:r>
    </w:p>
    <w:p w:rsidR="007524D5"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 xml:space="preserve">в сельском поселении Липовка муниципального района Сергиевский Самарской области по вопросу о проекте решения </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w:t>
      </w:r>
    </w:p>
    <w:p w:rsidR="00BC1D58" w:rsidRPr="00BC1D58" w:rsidRDefault="00BC1D58" w:rsidP="00BC1D58">
      <w:pPr>
        <w:tabs>
          <w:tab w:val="left" w:pos="284"/>
        </w:tabs>
        <w:spacing w:after="0" w:line="240" w:lineRule="auto"/>
        <w:jc w:val="center"/>
        <w:rPr>
          <w:rFonts w:ascii="Times New Roman" w:eastAsia="Calibri" w:hAnsi="Times New Roman" w:cs="Times New Roman"/>
          <w:b/>
          <w:sz w:val="12"/>
          <w:szCs w:val="12"/>
        </w:rPr>
      </w:pPr>
      <w:r w:rsidRPr="00BC1D58">
        <w:rPr>
          <w:rFonts w:ascii="Times New Roman" w:eastAsia="Calibri" w:hAnsi="Times New Roman" w:cs="Times New Roman"/>
          <w:b/>
          <w:sz w:val="12"/>
          <w:szCs w:val="12"/>
        </w:rPr>
        <w:t>от 7 мая 2018 года</w:t>
      </w:r>
    </w:p>
    <w:p w:rsidR="00BC1D58" w:rsidRPr="00BC1D58" w:rsidRDefault="00BC1D58" w:rsidP="00BC1D58">
      <w:pPr>
        <w:tabs>
          <w:tab w:val="left" w:pos="284"/>
        </w:tabs>
        <w:spacing w:after="0" w:line="240" w:lineRule="auto"/>
        <w:rPr>
          <w:rFonts w:ascii="Times New Roman" w:eastAsia="Calibri" w:hAnsi="Times New Roman" w:cs="Times New Roman"/>
          <w:sz w:val="12"/>
          <w:szCs w:val="12"/>
        </w:rPr>
      </w:pP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Срок проведения публичных слушаний: с 23 апреля 2018 года по 7 мая 2018 года.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Место проведения публичных слушаний: 446565, Самарская область, Сергиевский район, село Липовка, ул. Центральная, д. 16.</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Липовка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Устав соответственно).</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24 апреля 2018 года по адресу: 446565, Самарская область, Сергиевский район, село Липовка, ул. Центральная, д. 16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Мнения, предложения и замечания по вопросу, вынесенному на публичные слушания, внес в протокол публичных слушаний 1 (один) человек.</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7.3. Замечания и предложения по вопросу, вынесенному на публичные слушания: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подпункт 5 пункта 1 Проекта решения изложить в следующей редакции: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статью 23 Устава изложить в следующей редакции: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23. Сход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lastRenderedPageBreak/>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место и время проведения схода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дополнить Устав статьей 25.1 следующего содержания: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25.1. Староста сельского населенного пункта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Срок полномочий старосты сельского населенного пункта составляет 5 лет.</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«13) в статье 61 Устава: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а) название статьи изложить в следующей редакции: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б) пункт 1 – 3 изложить в следующей редакции:</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http://provinc.sergievsk.ru/poseleniya/lipovka/oficzialno/.</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в) дополнить пунктом 10.1 следующего содержания: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BC1D58" w:rsidRPr="00BC1D58" w:rsidRDefault="00BC1D58" w:rsidP="007524D5">
      <w:pPr>
        <w:tabs>
          <w:tab w:val="left" w:pos="284"/>
        </w:tabs>
        <w:spacing w:after="0" w:line="240" w:lineRule="auto"/>
        <w:ind w:firstLine="284"/>
        <w:jc w:val="both"/>
        <w:rPr>
          <w:rFonts w:ascii="Times New Roman" w:eastAsia="Calibri" w:hAnsi="Times New Roman" w:cs="Times New Roman"/>
          <w:sz w:val="12"/>
          <w:szCs w:val="12"/>
        </w:rPr>
      </w:pPr>
      <w:r w:rsidRPr="00BC1D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sidR="007524D5">
        <w:rPr>
          <w:rFonts w:ascii="Times New Roman" w:eastAsia="Calibri" w:hAnsi="Times New Roman" w:cs="Times New Roman"/>
          <w:sz w:val="12"/>
          <w:szCs w:val="12"/>
        </w:rPr>
        <w:t xml:space="preserve"> вышеперечисленные предложения.</w:t>
      </w:r>
    </w:p>
    <w:p w:rsidR="00E1483B" w:rsidRDefault="00E1483B" w:rsidP="007524D5">
      <w:pPr>
        <w:tabs>
          <w:tab w:val="left" w:pos="284"/>
        </w:tabs>
        <w:spacing w:after="0" w:line="240" w:lineRule="auto"/>
        <w:jc w:val="right"/>
        <w:rPr>
          <w:rFonts w:ascii="Times New Roman" w:eastAsia="Calibri" w:hAnsi="Times New Roman" w:cs="Times New Roman"/>
          <w:sz w:val="12"/>
          <w:szCs w:val="12"/>
        </w:rPr>
      </w:pPr>
    </w:p>
    <w:p w:rsidR="00BC1D58" w:rsidRPr="00BC1D58" w:rsidRDefault="00BC1D58" w:rsidP="007524D5">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Председатель Собрания представителей</w:t>
      </w:r>
    </w:p>
    <w:p w:rsidR="007524D5" w:rsidRDefault="00BC1D58" w:rsidP="007524D5">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сельского поселения Липовка</w:t>
      </w:r>
    </w:p>
    <w:p w:rsidR="007524D5" w:rsidRDefault="00BC1D58" w:rsidP="007524D5">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муниципального района Сергиевский</w:t>
      </w:r>
    </w:p>
    <w:p w:rsidR="007524D5" w:rsidRDefault="00BC1D58" w:rsidP="007524D5">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Самарской области</w:t>
      </w:r>
    </w:p>
    <w:p w:rsidR="00BC1D58" w:rsidRPr="00BC1D58" w:rsidRDefault="00BC1D58" w:rsidP="007524D5">
      <w:pPr>
        <w:tabs>
          <w:tab w:val="left" w:pos="284"/>
        </w:tabs>
        <w:spacing w:after="0" w:line="240" w:lineRule="auto"/>
        <w:jc w:val="right"/>
        <w:rPr>
          <w:rFonts w:ascii="Times New Roman" w:eastAsia="Calibri" w:hAnsi="Times New Roman" w:cs="Times New Roman"/>
          <w:sz w:val="12"/>
          <w:szCs w:val="12"/>
        </w:rPr>
      </w:pPr>
      <w:r w:rsidRPr="00BC1D58">
        <w:rPr>
          <w:rFonts w:ascii="Times New Roman" w:eastAsia="Calibri" w:hAnsi="Times New Roman" w:cs="Times New Roman"/>
          <w:sz w:val="12"/>
          <w:szCs w:val="12"/>
        </w:rPr>
        <w:t>Н.Н. Тихонова</w:t>
      </w:r>
    </w:p>
    <w:p w:rsidR="00D944CA" w:rsidRDefault="00D944CA" w:rsidP="00BC1D58">
      <w:pPr>
        <w:tabs>
          <w:tab w:val="left" w:pos="284"/>
        </w:tabs>
        <w:spacing w:after="0" w:line="240" w:lineRule="auto"/>
        <w:rPr>
          <w:rFonts w:ascii="Times New Roman" w:eastAsia="Calibri" w:hAnsi="Times New Roman" w:cs="Times New Roman"/>
          <w:sz w:val="12"/>
          <w:szCs w:val="12"/>
        </w:rPr>
      </w:pP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lastRenderedPageBreak/>
        <w:t>Заключение о результатах публичных слушаний</w:t>
      </w:r>
    </w:p>
    <w:p w:rsid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 xml:space="preserve">в сельском поселении Светлодольск муниципального района Сергиевский Самарской области по вопросу о проекте решения </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от 7 мая 2018 года</w:t>
      </w:r>
    </w:p>
    <w:p w:rsidR="007524D5" w:rsidRPr="007524D5" w:rsidRDefault="007524D5" w:rsidP="007524D5">
      <w:pPr>
        <w:tabs>
          <w:tab w:val="left" w:pos="284"/>
        </w:tabs>
        <w:spacing w:after="0" w:line="240" w:lineRule="auto"/>
        <w:jc w:val="both"/>
        <w:rPr>
          <w:rFonts w:ascii="Times New Roman" w:eastAsia="Calibri" w:hAnsi="Times New Roman" w:cs="Times New Roman"/>
          <w:sz w:val="12"/>
          <w:szCs w:val="12"/>
        </w:rPr>
      </w:pP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Срок проведения публичных слушаний: с 23 апреля 2018 года по 7 мая 2018 года.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Место проведения публичных слушаний: 446550, Самарская область, Сергиевский район, поселок Светлодольск, ул. Полевая, д.1.</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Светлодольск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 Проект решения, Устав соответственно).</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24 апреля 2018 года по адресу: 446550, Самарская область, Сергиевский район, поселок Светлодольск, ул. Полевая, д.1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7.3. Замечания и предложения по вопросу, вынесенному на публичные слушания: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подпункт 5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статью 23 Устава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23.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место и время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дополнить Устав статьей 25.1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25.1.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Срок полномочий старосты сельского населенного пункта составляет 5 лет.</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lastRenderedPageBreak/>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«13) в статье 61 Устава: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а) название статьи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б) пункт 1 – 3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http://provinc.sergievsk.ru/poseleniya/svetlodolysk/oficzialno/.</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дополнить пунктом 10.1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7524D5" w:rsidRP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Председатель Собрания представителей</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сельского поселения Светлодольск</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муниципального района Сергиевский</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Самарской области</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Н.А. Анцинова</w:t>
      </w:r>
    </w:p>
    <w:p w:rsidR="00AF12E7" w:rsidRPr="007524D5" w:rsidRDefault="00AF12E7" w:rsidP="007524D5">
      <w:pPr>
        <w:tabs>
          <w:tab w:val="left" w:pos="284"/>
        </w:tabs>
        <w:spacing w:after="0" w:line="240" w:lineRule="auto"/>
        <w:jc w:val="right"/>
        <w:rPr>
          <w:rFonts w:ascii="Times New Roman" w:eastAsia="Calibri" w:hAnsi="Times New Roman" w:cs="Times New Roman"/>
          <w:sz w:val="12"/>
          <w:szCs w:val="12"/>
        </w:rPr>
      </w:pP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Заключение о результатах публичных слушаний</w:t>
      </w:r>
    </w:p>
    <w:p w:rsid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 xml:space="preserve">в сельском поселении Сергиевск муниципального района Сергиевский Самарской области по вопросу о проекте решения </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от 7 мая 2018 года</w:t>
      </w:r>
    </w:p>
    <w:p w:rsidR="007524D5" w:rsidRPr="007524D5" w:rsidRDefault="007524D5" w:rsidP="007524D5">
      <w:pPr>
        <w:tabs>
          <w:tab w:val="left" w:pos="284"/>
        </w:tabs>
        <w:spacing w:after="0" w:line="240" w:lineRule="auto"/>
        <w:jc w:val="both"/>
        <w:rPr>
          <w:rFonts w:ascii="Times New Roman" w:eastAsia="Calibri" w:hAnsi="Times New Roman" w:cs="Times New Roman"/>
          <w:sz w:val="12"/>
          <w:szCs w:val="12"/>
        </w:rPr>
      </w:pP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Срок проведения публичных слушаний: с 23 апреля 2018 года по 7 мая 2018 года.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Место проведения публичных слушаний: 446540, Самарская область, Сергиевский район, село Сергиевск, ул. Гарина-Михайловского, д. 27.</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Сергиевск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Устав соответственно).</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24 апреля 2018 года по адресу: 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7.3. Замечания и предложения по вопросу, вынесенному на публичные слушания: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подпункт 5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статью 23 Устава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23.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место и время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дополнить Устав статьей 25.1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25.1.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Срок полномочий старосты сельского населенного пункта составляет 5 лет.</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«13) в статье 61 Устава: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а) название статьи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б) пункт 1 – 3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http://provinc.sergievsk.ru/poseleniya/sergievsk/oficzialno/.</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дополнить пунктом 10.1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lastRenderedPageBreak/>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7524D5" w:rsidRP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Председатель Собрания представителей</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 xml:space="preserve">сельского поселения Сергиевск </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 xml:space="preserve">муниципального района Сергиевский </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Самарской области</w:t>
      </w:r>
    </w:p>
    <w:p w:rsidR="00D944CA" w:rsidRDefault="00E1483B" w:rsidP="00E1483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А.Н. Нестеров</w:t>
      </w:r>
    </w:p>
    <w:p w:rsidR="005A7539" w:rsidRPr="005A7539" w:rsidRDefault="005A7539" w:rsidP="005A7539">
      <w:pPr>
        <w:tabs>
          <w:tab w:val="left" w:pos="284"/>
        </w:tabs>
        <w:spacing w:after="0" w:line="240" w:lineRule="auto"/>
        <w:jc w:val="center"/>
        <w:rPr>
          <w:rFonts w:ascii="Times New Roman" w:eastAsia="Calibri" w:hAnsi="Times New Roman" w:cs="Times New Roman"/>
          <w:b/>
          <w:sz w:val="12"/>
          <w:szCs w:val="12"/>
        </w:rPr>
      </w:pPr>
      <w:r w:rsidRPr="005A7539">
        <w:rPr>
          <w:rFonts w:ascii="Times New Roman" w:eastAsia="Calibri" w:hAnsi="Times New Roman" w:cs="Times New Roman"/>
          <w:b/>
          <w:sz w:val="12"/>
          <w:szCs w:val="12"/>
        </w:rPr>
        <w:t>Заключение о результатах публичных слушаний</w:t>
      </w:r>
    </w:p>
    <w:p w:rsidR="005A7539" w:rsidRDefault="005A7539" w:rsidP="005A7539">
      <w:pPr>
        <w:tabs>
          <w:tab w:val="left" w:pos="284"/>
        </w:tabs>
        <w:spacing w:after="0" w:line="240" w:lineRule="auto"/>
        <w:jc w:val="center"/>
        <w:rPr>
          <w:rFonts w:ascii="Times New Roman" w:eastAsia="Calibri" w:hAnsi="Times New Roman" w:cs="Times New Roman"/>
          <w:b/>
          <w:sz w:val="12"/>
          <w:szCs w:val="12"/>
        </w:rPr>
      </w:pPr>
      <w:r w:rsidRPr="005A7539">
        <w:rPr>
          <w:rFonts w:ascii="Times New Roman" w:eastAsia="Calibri" w:hAnsi="Times New Roman" w:cs="Times New Roman"/>
          <w:b/>
          <w:sz w:val="12"/>
          <w:szCs w:val="12"/>
        </w:rPr>
        <w:t xml:space="preserve">в сельском поселении Серноводск муниципального района Сергиевский Самарской области по вопросу о проекте решения </w:t>
      </w:r>
    </w:p>
    <w:p w:rsidR="005A7539" w:rsidRPr="005A7539" w:rsidRDefault="005A7539" w:rsidP="005A7539">
      <w:pPr>
        <w:tabs>
          <w:tab w:val="left" w:pos="284"/>
        </w:tabs>
        <w:spacing w:after="0" w:line="240" w:lineRule="auto"/>
        <w:jc w:val="center"/>
        <w:rPr>
          <w:rFonts w:ascii="Times New Roman" w:eastAsia="Calibri" w:hAnsi="Times New Roman" w:cs="Times New Roman"/>
          <w:b/>
          <w:sz w:val="12"/>
          <w:szCs w:val="12"/>
        </w:rPr>
      </w:pPr>
      <w:r w:rsidRPr="005A7539">
        <w:rPr>
          <w:rFonts w:ascii="Times New Roman" w:eastAsia="Calibri" w:hAnsi="Times New Roman" w:cs="Times New Roman"/>
          <w:b/>
          <w:sz w:val="12"/>
          <w:szCs w:val="12"/>
        </w:rPr>
        <w:t>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w:t>
      </w:r>
    </w:p>
    <w:p w:rsidR="007524D5" w:rsidRDefault="005A7539" w:rsidP="005A7539">
      <w:pPr>
        <w:tabs>
          <w:tab w:val="left" w:pos="284"/>
        </w:tabs>
        <w:spacing w:after="0" w:line="240" w:lineRule="auto"/>
        <w:jc w:val="center"/>
        <w:rPr>
          <w:rFonts w:ascii="Times New Roman" w:eastAsia="Calibri" w:hAnsi="Times New Roman" w:cs="Times New Roman"/>
          <w:b/>
          <w:sz w:val="12"/>
          <w:szCs w:val="12"/>
        </w:rPr>
      </w:pPr>
      <w:r w:rsidRPr="005A7539">
        <w:rPr>
          <w:rFonts w:ascii="Times New Roman" w:eastAsia="Calibri" w:hAnsi="Times New Roman" w:cs="Times New Roman"/>
          <w:b/>
          <w:sz w:val="12"/>
          <w:szCs w:val="12"/>
        </w:rPr>
        <w:t>от 7 мая 2018 года</w:t>
      </w:r>
    </w:p>
    <w:p w:rsidR="005A7539" w:rsidRPr="007524D5" w:rsidRDefault="005A7539" w:rsidP="005A7539">
      <w:pPr>
        <w:tabs>
          <w:tab w:val="left" w:pos="284"/>
        </w:tabs>
        <w:spacing w:after="0" w:line="240" w:lineRule="auto"/>
        <w:jc w:val="both"/>
        <w:rPr>
          <w:rFonts w:ascii="Times New Roman" w:eastAsia="Calibri" w:hAnsi="Times New Roman" w:cs="Times New Roman"/>
          <w:sz w:val="12"/>
          <w:szCs w:val="12"/>
        </w:rPr>
      </w:pP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Срок проведения публичных слушаний: с 23 апреля 2018 года по 7 мая 2018 года.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Место проведения публичных слушаний: 446533, Самарская область, Сергиевский район, поселок Серноводск, ул. Вокзальная, д. 17.</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Серноводск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Устав соответственно).</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5. 24 апреля 2018 года по адресу: 446533, Самарская область, Сергиевский район, поселок Серноводск, ул. Вокзальная, д. 17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7.3. Замечания и предложения по вопросу, вынесенному на публичные слушания: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подпункт 5 пункта 1 Проекта решения изложить в следующей редакции: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«5) статью 23 Устава изложить в следующей редакции: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«Статья 23. Сход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место и время проведения схода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«6) дополнить Устав статьей 25.1 следующего содержания: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«Статья 25.1. Староста сельского населенного пункта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lastRenderedPageBreak/>
        <w:t>3. Срок полномочий старосты сельского населенного пункта составляет 5 лет.</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«13) в статье 61 Устава: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а) название статьи изложить в следующей редакции: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б) пункт 1 – 3 изложить в следующей редакции:</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http://provinc.sergievsk.ru/poseleniya/sernovodsk/oficzialno/.</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в) дополнить пунктом 10.1 следующего содержания: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5A7539" w:rsidRPr="005A7539" w:rsidRDefault="005A7539" w:rsidP="005A7539">
      <w:pPr>
        <w:tabs>
          <w:tab w:val="left" w:pos="284"/>
        </w:tabs>
        <w:spacing w:after="0" w:line="240" w:lineRule="auto"/>
        <w:ind w:firstLine="284"/>
        <w:jc w:val="both"/>
        <w:rPr>
          <w:rFonts w:ascii="Times New Roman" w:eastAsia="Calibri" w:hAnsi="Times New Roman" w:cs="Times New Roman"/>
          <w:sz w:val="12"/>
          <w:szCs w:val="12"/>
        </w:rPr>
      </w:pPr>
      <w:r w:rsidRPr="005A753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5A7539" w:rsidRPr="005A7539" w:rsidRDefault="005A7539" w:rsidP="005A7539">
      <w:pPr>
        <w:tabs>
          <w:tab w:val="left" w:pos="284"/>
        </w:tabs>
        <w:spacing w:after="0" w:line="240" w:lineRule="auto"/>
        <w:jc w:val="right"/>
        <w:rPr>
          <w:rFonts w:ascii="Times New Roman" w:eastAsia="Calibri" w:hAnsi="Times New Roman" w:cs="Times New Roman"/>
          <w:sz w:val="12"/>
          <w:szCs w:val="12"/>
        </w:rPr>
      </w:pPr>
      <w:r w:rsidRPr="005A7539">
        <w:rPr>
          <w:rFonts w:ascii="Times New Roman" w:eastAsia="Calibri" w:hAnsi="Times New Roman" w:cs="Times New Roman"/>
          <w:sz w:val="12"/>
          <w:szCs w:val="12"/>
        </w:rPr>
        <w:t>Председатель Собрания представителей</w:t>
      </w:r>
    </w:p>
    <w:p w:rsidR="005A7539" w:rsidRDefault="005A7539" w:rsidP="005A7539">
      <w:pPr>
        <w:tabs>
          <w:tab w:val="left" w:pos="284"/>
        </w:tabs>
        <w:spacing w:after="0" w:line="240" w:lineRule="auto"/>
        <w:jc w:val="right"/>
        <w:rPr>
          <w:rFonts w:ascii="Times New Roman" w:eastAsia="Calibri" w:hAnsi="Times New Roman" w:cs="Times New Roman"/>
          <w:sz w:val="12"/>
          <w:szCs w:val="12"/>
        </w:rPr>
      </w:pPr>
      <w:r w:rsidRPr="005A7539">
        <w:rPr>
          <w:rFonts w:ascii="Times New Roman" w:eastAsia="Calibri" w:hAnsi="Times New Roman" w:cs="Times New Roman"/>
          <w:sz w:val="12"/>
          <w:szCs w:val="12"/>
        </w:rPr>
        <w:t>сельского поселения Серноводск</w:t>
      </w:r>
    </w:p>
    <w:p w:rsidR="005A7539" w:rsidRDefault="005A7539" w:rsidP="005A7539">
      <w:pPr>
        <w:tabs>
          <w:tab w:val="left" w:pos="284"/>
        </w:tabs>
        <w:spacing w:after="0" w:line="240" w:lineRule="auto"/>
        <w:jc w:val="right"/>
        <w:rPr>
          <w:rFonts w:ascii="Times New Roman" w:eastAsia="Calibri" w:hAnsi="Times New Roman" w:cs="Times New Roman"/>
          <w:sz w:val="12"/>
          <w:szCs w:val="12"/>
        </w:rPr>
      </w:pPr>
      <w:r w:rsidRPr="005A7539">
        <w:rPr>
          <w:rFonts w:ascii="Times New Roman" w:eastAsia="Calibri" w:hAnsi="Times New Roman" w:cs="Times New Roman"/>
          <w:sz w:val="12"/>
          <w:szCs w:val="12"/>
        </w:rPr>
        <w:t>муниципального района Сергиевский</w:t>
      </w:r>
    </w:p>
    <w:p w:rsidR="005A7539" w:rsidRDefault="005A7539" w:rsidP="005A7539">
      <w:pPr>
        <w:tabs>
          <w:tab w:val="left" w:pos="284"/>
        </w:tabs>
        <w:spacing w:after="0" w:line="240" w:lineRule="auto"/>
        <w:jc w:val="right"/>
        <w:rPr>
          <w:rFonts w:ascii="Times New Roman" w:eastAsia="Calibri" w:hAnsi="Times New Roman" w:cs="Times New Roman"/>
          <w:sz w:val="12"/>
          <w:szCs w:val="12"/>
        </w:rPr>
      </w:pPr>
      <w:r w:rsidRPr="005A7539">
        <w:rPr>
          <w:rFonts w:ascii="Times New Roman" w:eastAsia="Calibri" w:hAnsi="Times New Roman" w:cs="Times New Roman"/>
          <w:sz w:val="12"/>
          <w:szCs w:val="12"/>
        </w:rPr>
        <w:t>Самарской области</w:t>
      </w:r>
    </w:p>
    <w:p w:rsidR="005A7539" w:rsidRPr="00E1483B" w:rsidRDefault="005A7539" w:rsidP="00E1483B">
      <w:pPr>
        <w:tabs>
          <w:tab w:val="left" w:pos="284"/>
        </w:tabs>
        <w:spacing w:after="0" w:line="240" w:lineRule="auto"/>
        <w:jc w:val="right"/>
        <w:rPr>
          <w:rFonts w:ascii="Times New Roman" w:eastAsia="Calibri" w:hAnsi="Times New Roman" w:cs="Times New Roman"/>
          <w:sz w:val="12"/>
          <w:szCs w:val="12"/>
        </w:rPr>
      </w:pPr>
      <w:r w:rsidRPr="005A7539">
        <w:rPr>
          <w:rFonts w:ascii="Times New Roman" w:eastAsia="Calibri" w:hAnsi="Times New Roman" w:cs="Times New Roman"/>
          <w:sz w:val="12"/>
          <w:szCs w:val="12"/>
        </w:rPr>
        <w:t>С.А. Воякин</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Заключение о результатах публичных слушаний</w:t>
      </w:r>
    </w:p>
    <w:p w:rsid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 xml:space="preserve">в сельском поселении Сургут муниципального района Сергиевский Самарской области по вопросу о проекте решения </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r w:rsidRPr="007524D5">
        <w:rPr>
          <w:rFonts w:ascii="Times New Roman" w:eastAsia="Calibri" w:hAnsi="Times New Roman" w:cs="Times New Roman"/>
          <w:b/>
          <w:sz w:val="12"/>
          <w:szCs w:val="12"/>
        </w:rPr>
        <w:t>от 7 мая 2018 года</w:t>
      </w:r>
    </w:p>
    <w:p w:rsidR="007524D5" w:rsidRPr="007524D5" w:rsidRDefault="007524D5" w:rsidP="007524D5">
      <w:pPr>
        <w:tabs>
          <w:tab w:val="left" w:pos="284"/>
        </w:tabs>
        <w:spacing w:after="0" w:line="240" w:lineRule="auto"/>
        <w:jc w:val="center"/>
        <w:rPr>
          <w:rFonts w:ascii="Times New Roman" w:eastAsia="Calibri" w:hAnsi="Times New Roman" w:cs="Times New Roman"/>
          <w:b/>
          <w:sz w:val="12"/>
          <w:szCs w:val="12"/>
        </w:rPr>
      </w:pP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Срок проведения публичных слушаний: с 23 апреля 2018 года по 7 мая 2018 года.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Место проведения публичных слушаний: 446551, Самарская область, Сергиевский район, село Сургут, ул. Первомайская, д. 12а.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Сургут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Устав соответственно).</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24 апреля 2018 года по адресу: 446551, Самарская область, Сергиевский район, село Сургут, ул. Первомайская, д. 12а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7.3. Замечания и предложения по вопросу, вынесенному на публичные слушания:</w:t>
      </w:r>
    </w:p>
    <w:p w:rsidR="00E1483B"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 xml:space="preserve">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w:t>
      </w:r>
    </w:p>
    <w:p w:rsidR="007524D5" w:rsidRPr="007524D5" w:rsidRDefault="007524D5" w:rsidP="00E1483B">
      <w:pPr>
        <w:tabs>
          <w:tab w:val="left" w:pos="284"/>
        </w:tabs>
        <w:spacing w:after="0" w:line="240" w:lineRule="auto"/>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lastRenderedPageBreak/>
        <w:t>внести следующие изменения в Проект решения: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подпункт 5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статью 23 Устава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23.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место и время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дополнить Устав статьей 25.1 следующего содержания: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25.1.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Срок полномочий старосты сельского населенного пункта составляет 5 лет.</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«13) в статье 61 Устава: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а) название статьи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б) пункт 1 – 3 изложить в следующей редакции:</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http://provinc.sergievsk.ru/poseleniya/surgut/oficzialno/.</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в) дополнить пунктом 10.1 следующего содержания:</w:t>
      </w:r>
    </w:p>
    <w:p w:rsidR="00E1483B"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 xml:space="preserve">«10.1.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w:t>
      </w:r>
    </w:p>
    <w:p w:rsidR="007524D5" w:rsidRPr="007524D5" w:rsidRDefault="007524D5" w:rsidP="00E1483B">
      <w:pPr>
        <w:tabs>
          <w:tab w:val="left" w:pos="284"/>
        </w:tabs>
        <w:spacing w:after="0" w:line="240" w:lineRule="auto"/>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lastRenderedPageBreak/>
        <w:t>подписания всеми сторонами соответствующих соглашений.»;»;</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7524D5" w:rsidRPr="007524D5" w:rsidRDefault="007524D5" w:rsidP="007524D5">
      <w:pPr>
        <w:tabs>
          <w:tab w:val="left" w:pos="284"/>
        </w:tabs>
        <w:spacing w:after="0" w:line="240" w:lineRule="auto"/>
        <w:ind w:firstLine="284"/>
        <w:jc w:val="both"/>
        <w:rPr>
          <w:rFonts w:ascii="Times New Roman" w:eastAsia="Calibri" w:hAnsi="Times New Roman" w:cs="Times New Roman"/>
          <w:sz w:val="12"/>
          <w:szCs w:val="12"/>
        </w:rPr>
      </w:pPr>
      <w:r w:rsidRPr="007524D5">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 вышеперечисленные предл</w:t>
      </w:r>
      <w:r>
        <w:rPr>
          <w:rFonts w:ascii="Times New Roman" w:eastAsia="Calibri" w:hAnsi="Times New Roman" w:cs="Times New Roman"/>
          <w:sz w:val="12"/>
          <w:szCs w:val="12"/>
        </w:rPr>
        <w:t>ожения.</w:t>
      </w:r>
    </w:p>
    <w:p w:rsidR="007524D5" w:rsidRP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Председатель Собрания представителей</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сельского поселения Сургут</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муниципального района Сергиевский</w:t>
      </w:r>
    </w:p>
    <w:p w:rsidR="007524D5" w:rsidRDefault="007524D5" w:rsidP="007524D5">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Самарской области</w:t>
      </w:r>
    </w:p>
    <w:p w:rsidR="00E1483B" w:rsidRPr="007524D5" w:rsidRDefault="007524D5" w:rsidP="00E1483B">
      <w:pPr>
        <w:tabs>
          <w:tab w:val="left" w:pos="284"/>
        </w:tabs>
        <w:spacing w:after="0" w:line="240" w:lineRule="auto"/>
        <w:jc w:val="right"/>
        <w:rPr>
          <w:rFonts w:ascii="Times New Roman" w:eastAsia="Calibri" w:hAnsi="Times New Roman" w:cs="Times New Roman"/>
          <w:sz w:val="12"/>
          <w:szCs w:val="12"/>
        </w:rPr>
      </w:pPr>
      <w:r w:rsidRPr="007524D5">
        <w:rPr>
          <w:rFonts w:ascii="Times New Roman" w:eastAsia="Calibri" w:hAnsi="Times New Roman" w:cs="Times New Roman"/>
          <w:sz w:val="12"/>
          <w:szCs w:val="12"/>
        </w:rPr>
        <w:t>А.Б. Александров</w:t>
      </w:r>
    </w:p>
    <w:p w:rsidR="002F2A14" w:rsidRPr="002F2A14" w:rsidRDefault="002F2A14" w:rsidP="002F2A14">
      <w:pPr>
        <w:tabs>
          <w:tab w:val="left" w:pos="284"/>
        </w:tabs>
        <w:spacing w:after="0" w:line="240" w:lineRule="auto"/>
        <w:jc w:val="center"/>
        <w:rPr>
          <w:rFonts w:ascii="Times New Roman" w:eastAsia="Calibri" w:hAnsi="Times New Roman" w:cs="Times New Roman"/>
          <w:b/>
          <w:sz w:val="12"/>
          <w:szCs w:val="12"/>
        </w:rPr>
      </w:pPr>
      <w:r w:rsidRPr="002F2A14">
        <w:rPr>
          <w:rFonts w:ascii="Times New Roman" w:eastAsia="Calibri" w:hAnsi="Times New Roman" w:cs="Times New Roman"/>
          <w:b/>
          <w:sz w:val="12"/>
          <w:szCs w:val="12"/>
        </w:rPr>
        <w:t>Заключение о результатах публичных слушаний</w:t>
      </w:r>
    </w:p>
    <w:p w:rsidR="002F2A14" w:rsidRDefault="002F2A14" w:rsidP="002F2A14">
      <w:pPr>
        <w:tabs>
          <w:tab w:val="left" w:pos="284"/>
        </w:tabs>
        <w:spacing w:after="0" w:line="240" w:lineRule="auto"/>
        <w:jc w:val="center"/>
        <w:rPr>
          <w:rFonts w:ascii="Times New Roman" w:eastAsia="Calibri" w:hAnsi="Times New Roman" w:cs="Times New Roman"/>
          <w:b/>
          <w:sz w:val="12"/>
          <w:szCs w:val="12"/>
        </w:rPr>
      </w:pPr>
      <w:r w:rsidRPr="002F2A14">
        <w:rPr>
          <w:rFonts w:ascii="Times New Roman" w:eastAsia="Calibri" w:hAnsi="Times New Roman" w:cs="Times New Roman"/>
          <w:b/>
          <w:sz w:val="12"/>
          <w:szCs w:val="12"/>
        </w:rPr>
        <w:t xml:space="preserve">в городском поселении Суходол муниципального района Сергиевский Самарской области по вопросу о проекте решения </w:t>
      </w:r>
    </w:p>
    <w:p w:rsidR="002F2A14" w:rsidRPr="002F2A14" w:rsidRDefault="002F2A14" w:rsidP="002F2A14">
      <w:pPr>
        <w:tabs>
          <w:tab w:val="left" w:pos="284"/>
        </w:tabs>
        <w:spacing w:after="0" w:line="240" w:lineRule="auto"/>
        <w:jc w:val="center"/>
        <w:rPr>
          <w:rFonts w:ascii="Times New Roman" w:eastAsia="Calibri" w:hAnsi="Times New Roman" w:cs="Times New Roman"/>
          <w:b/>
          <w:sz w:val="12"/>
          <w:szCs w:val="12"/>
        </w:rPr>
      </w:pPr>
      <w:r w:rsidRPr="002F2A14">
        <w:rPr>
          <w:rFonts w:ascii="Times New Roman" w:eastAsia="Calibri" w:hAnsi="Times New Roman" w:cs="Times New Roman"/>
          <w:b/>
          <w:sz w:val="12"/>
          <w:szCs w:val="12"/>
        </w:rPr>
        <w:t>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w:t>
      </w:r>
    </w:p>
    <w:p w:rsidR="002F2A14" w:rsidRPr="002F2A14" w:rsidRDefault="002F2A14" w:rsidP="002F2A14">
      <w:pPr>
        <w:tabs>
          <w:tab w:val="left" w:pos="284"/>
        </w:tabs>
        <w:spacing w:after="0" w:line="240" w:lineRule="auto"/>
        <w:jc w:val="center"/>
        <w:rPr>
          <w:rFonts w:ascii="Times New Roman" w:eastAsia="Calibri" w:hAnsi="Times New Roman" w:cs="Times New Roman"/>
          <w:b/>
          <w:sz w:val="12"/>
          <w:szCs w:val="12"/>
        </w:rPr>
      </w:pPr>
      <w:r w:rsidRPr="002F2A14">
        <w:rPr>
          <w:rFonts w:ascii="Times New Roman" w:eastAsia="Calibri" w:hAnsi="Times New Roman" w:cs="Times New Roman"/>
          <w:b/>
          <w:sz w:val="12"/>
          <w:szCs w:val="12"/>
        </w:rPr>
        <w:t>от 7 мая 2018 года</w:t>
      </w:r>
    </w:p>
    <w:p w:rsidR="002F2A14" w:rsidRPr="002F2A14" w:rsidRDefault="002F2A14" w:rsidP="002F2A14">
      <w:pPr>
        <w:tabs>
          <w:tab w:val="left" w:pos="284"/>
        </w:tabs>
        <w:spacing w:after="0" w:line="240" w:lineRule="auto"/>
        <w:jc w:val="both"/>
        <w:rPr>
          <w:rFonts w:ascii="Times New Roman" w:eastAsia="Calibri" w:hAnsi="Times New Roman" w:cs="Times New Roman"/>
          <w:sz w:val="12"/>
          <w:szCs w:val="12"/>
        </w:rPr>
      </w:pP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 Срок проведения публичных слушаний: с 23 апреля 2018 года по 7 мая 2018 года.</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2. Место проведения публичных слушаний: 446552, Самарская область, Сергиевский район, поселок городского типа Суходол, ул. Советская, д. 11.</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3. Основание проведения публичных слушаний – решение Собрания представителей городского поселения Суходол муниципального района Сергиевский Самарской области от 09.04.2018 № 08 «О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4. Вопрос, вынесенный на публичные слушания -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Устав соответственно).</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5. 24 апреля 2018 года по адресу: 446552, Самарская область, Сергиевский район, поселок городского типа Суходол, ул. Советская, д. 11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7.3. Замечания и предложения по вопросу, вынесенному на публичные слушания: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 подпункт 5 пункта 1 Проекта решения изложить в следующей редакции:</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«5) статью 23 Устава изложить в следующей редакции:</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«Статья 23. Сход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 место и время проведения схода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2) подпункт 12 пункта 1 Проекта решения изложить в следующей редакции:</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«12) в статье 61 Устава:</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а) название статьи изложить в следующей редакции:</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б) пункт 1 – 3 изложить в следующей редакции:</w:t>
      </w:r>
    </w:p>
    <w:p w:rsidR="00E1483B"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 xml:space="preserve">«1.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w:t>
      </w:r>
    </w:p>
    <w:p w:rsidR="002F2A14" w:rsidRPr="002F2A14" w:rsidRDefault="002F2A14" w:rsidP="00E1483B">
      <w:pPr>
        <w:tabs>
          <w:tab w:val="left" w:pos="284"/>
        </w:tabs>
        <w:spacing w:after="0" w:line="240" w:lineRule="auto"/>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гражданина.</w:t>
      </w:r>
    </w:p>
    <w:p w:rsidR="00E1483B"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 xml:space="preserve">2. Под официальным опубликованием (обнародованием) муниципального правового акта или соглашения, заключенного между органами </w:t>
      </w:r>
    </w:p>
    <w:p w:rsidR="002F2A14" w:rsidRPr="002F2A14" w:rsidRDefault="002F2A14" w:rsidP="00E1483B">
      <w:pPr>
        <w:tabs>
          <w:tab w:val="left" w:pos="284"/>
        </w:tabs>
        <w:spacing w:after="0" w:line="240" w:lineRule="auto"/>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lastRenderedPageBreak/>
        <w:t>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http://provinc.sergievsk.ru/poseleniya/suhodol/oficzialno/.</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в) дополнить пунктом 10.1 следующего содержания: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2F2A14" w:rsidRPr="002F2A14" w:rsidRDefault="002F2A14" w:rsidP="002F2A14">
      <w:pPr>
        <w:tabs>
          <w:tab w:val="left" w:pos="284"/>
        </w:tabs>
        <w:spacing w:after="0" w:line="240" w:lineRule="auto"/>
        <w:ind w:firstLine="284"/>
        <w:jc w:val="both"/>
        <w:rPr>
          <w:rFonts w:ascii="Times New Roman" w:eastAsia="Calibri" w:hAnsi="Times New Roman" w:cs="Times New Roman"/>
          <w:sz w:val="12"/>
          <w:szCs w:val="12"/>
        </w:rPr>
      </w:pPr>
      <w:r w:rsidRPr="002F2A1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2F2A14" w:rsidRPr="002F2A14" w:rsidRDefault="002F2A14" w:rsidP="002F2A14">
      <w:pPr>
        <w:tabs>
          <w:tab w:val="left" w:pos="284"/>
        </w:tabs>
        <w:spacing w:after="0" w:line="240" w:lineRule="auto"/>
        <w:jc w:val="right"/>
        <w:rPr>
          <w:rFonts w:ascii="Times New Roman" w:eastAsia="Calibri" w:hAnsi="Times New Roman" w:cs="Times New Roman"/>
          <w:sz w:val="12"/>
          <w:szCs w:val="12"/>
        </w:rPr>
      </w:pPr>
      <w:r w:rsidRPr="002F2A14">
        <w:rPr>
          <w:rFonts w:ascii="Times New Roman" w:eastAsia="Calibri" w:hAnsi="Times New Roman" w:cs="Times New Roman"/>
          <w:sz w:val="12"/>
          <w:szCs w:val="12"/>
        </w:rPr>
        <w:t>Председатель Собрания представителей</w:t>
      </w:r>
    </w:p>
    <w:p w:rsidR="002F2A14" w:rsidRPr="002F2A14" w:rsidRDefault="002F2A14" w:rsidP="002F2A14">
      <w:pPr>
        <w:tabs>
          <w:tab w:val="left" w:pos="284"/>
        </w:tabs>
        <w:spacing w:after="0" w:line="240" w:lineRule="auto"/>
        <w:jc w:val="right"/>
        <w:rPr>
          <w:rFonts w:ascii="Times New Roman" w:eastAsia="Calibri" w:hAnsi="Times New Roman" w:cs="Times New Roman"/>
          <w:sz w:val="12"/>
          <w:szCs w:val="12"/>
        </w:rPr>
      </w:pPr>
      <w:r w:rsidRPr="002F2A14">
        <w:rPr>
          <w:rFonts w:ascii="Times New Roman" w:eastAsia="Calibri" w:hAnsi="Times New Roman" w:cs="Times New Roman"/>
          <w:sz w:val="12"/>
          <w:szCs w:val="12"/>
        </w:rPr>
        <w:t>городского поселения Суходол</w:t>
      </w:r>
    </w:p>
    <w:p w:rsidR="002F2A14" w:rsidRPr="002F2A14" w:rsidRDefault="002F2A14" w:rsidP="002F2A14">
      <w:pPr>
        <w:tabs>
          <w:tab w:val="left" w:pos="284"/>
        </w:tabs>
        <w:spacing w:after="0" w:line="240" w:lineRule="auto"/>
        <w:jc w:val="right"/>
        <w:rPr>
          <w:rFonts w:ascii="Times New Roman" w:eastAsia="Calibri" w:hAnsi="Times New Roman" w:cs="Times New Roman"/>
          <w:sz w:val="12"/>
          <w:szCs w:val="12"/>
        </w:rPr>
      </w:pPr>
      <w:r w:rsidRPr="002F2A14">
        <w:rPr>
          <w:rFonts w:ascii="Times New Roman" w:eastAsia="Calibri" w:hAnsi="Times New Roman" w:cs="Times New Roman"/>
          <w:sz w:val="12"/>
          <w:szCs w:val="12"/>
        </w:rPr>
        <w:t>муниципального района Сергиевский</w:t>
      </w:r>
    </w:p>
    <w:p w:rsidR="002F2A14" w:rsidRDefault="002F2A14" w:rsidP="002F2A14">
      <w:pPr>
        <w:tabs>
          <w:tab w:val="left" w:pos="284"/>
        </w:tabs>
        <w:spacing w:after="0" w:line="240" w:lineRule="auto"/>
        <w:jc w:val="right"/>
        <w:rPr>
          <w:rFonts w:ascii="Times New Roman" w:eastAsia="Calibri" w:hAnsi="Times New Roman" w:cs="Times New Roman"/>
          <w:sz w:val="12"/>
          <w:szCs w:val="12"/>
        </w:rPr>
      </w:pPr>
      <w:r w:rsidRPr="002F2A14">
        <w:rPr>
          <w:rFonts w:ascii="Times New Roman" w:eastAsia="Calibri" w:hAnsi="Times New Roman" w:cs="Times New Roman"/>
          <w:sz w:val="12"/>
          <w:szCs w:val="12"/>
        </w:rPr>
        <w:t>Самарской области</w:t>
      </w:r>
    </w:p>
    <w:p w:rsidR="00E1483B" w:rsidRDefault="002F2A14" w:rsidP="00E1483B">
      <w:pPr>
        <w:tabs>
          <w:tab w:val="left" w:pos="284"/>
        </w:tabs>
        <w:spacing w:after="0" w:line="240" w:lineRule="auto"/>
        <w:jc w:val="right"/>
        <w:rPr>
          <w:rFonts w:ascii="Times New Roman" w:eastAsia="Calibri" w:hAnsi="Times New Roman" w:cs="Times New Roman"/>
          <w:sz w:val="12"/>
          <w:szCs w:val="12"/>
        </w:rPr>
      </w:pPr>
      <w:r w:rsidRPr="002F2A14">
        <w:rPr>
          <w:rFonts w:ascii="Times New Roman" w:eastAsia="Calibri" w:hAnsi="Times New Roman" w:cs="Times New Roman"/>
          <w:sz w:val="12"/>
          <w:szCs w:val="12"/>
        </w:rPr>
        <w:t>С.И. Баранов</w:t>
      </w:r>
    </w:p>
    <w:p w:rsidR="00D429A6" w:rsidRPr="00D429A6" w:rsidRDefault="00D429A6" w:rsidP="00D429A6">
      <w:pPr>
        <w:tabs>
          <w:tab w:val="left" w:pos="284"/>
        </w:tabs>
        <w:spacing w:after="0" w:line="240" w:lineRule="auto"/>
        <w:jc w:val="center"/>
        <w:rPr>
          <w:rFonts w:ascii="Times New Roman" w:eastAsia="Calibri" w:hAnsi="Times New Roman" w:cs="Times New Roman"/>
          <w:b/>
          <w:sz w:val="12"/>
          <w:szCs w:val="12"/>
        </w:rPr>
      </w:pPr>
      <w:r w:rsidRPr="00D429A6">
        <w:rPr>
          <w:rFonts w:ascii="Times New Roman" w:eastAsia="Calibri" w:hAnsi="Times New Roman" w:cs="Times New Roman"/>
          <w:b/>
          <w:sz w:val="12"/>
          <w:szCs w:val="12"/>
        </w:rPr>
        <w:t>Заключение о результатах публичных слушаний</w:t>
      </w:r>
    </w:p>
    <w:p w:rsidR="00D429A6" w:rsidRDefault="00D429A6" w:rsidP="00D429A6">
      <w:pPr>
        <w:tabs>
          <w:tab w:val="left" w:pos="284"/>
        </w:tabs>
        <w:spacing w:after="0" w:line="240" w:lineRule="auto"/>
        <w:jc w:val="center"/>
        <w:rPr>
          <w:rFonts w:ascii="Times New Roman" w:eastAsia="Calibri" w:hAnsi="Times New Roman" w:cs="Times New Roman"/>
          <w:b/>
          <w:sz w:val="12"/>
          <w:szCs w:val="12"/>
        </w:rPr>
      </w:pPr>
      <w:r w:rsidRPr="00D429A6">
        <w:rPr>
          <w:rFonts w:ascii="Times New Roman" w:eastAsia="Calibri" w:hAnsi="Times New Roman" w:cs="Times New Roman"/>
          <w:b/>
          <w:sz w:val="12"/>
          <w:szCs w:val="12"/>
        </w:rPr>
        <w:t xml:space="preserve">в сельском поселении Черновка муниципального района Сергиевский Самарской области по вопросу о проекте решения </w:t>
      </w:r>
    </w:p>
    <w:p w:rsidR="00D429A6" w:rsidRPr="00D429A6" w:rsidRDefault="00D429A6" w:rsidP="00D429A6">
      <w:pPr>
        <w:tabs>
          <w:tab w:val="left" w:pos="284"/>
        </w:tabs>
        <w:spacing w:after="0" w:line="240" w:lineRule="auto"/>
        <w:jc w:val="center"/>
        <w:rPr>
          <w:rFonts w:ascii="Times New Roman" w:eastAsia="Calibri" w:hAnsi="Times New Roman" w:cs="Times New Roman"/>
          <w:b/>
          <w:sz w:val="12"/>
          <w:szCs w:val="12"/>
        </w:rPr>
      </w:pPr>
      <w:r w:rsidRPr="00D429A6">
        <w:rPr>
          <w:rFonts w:ascii="Times New Roman" w:eastAsia="Calibri" w:hAnsi="Times New Roman" w:cs="Times New Roman"/>
          <w:b/>
          <w:sz w:val="12"/>
          <w:szCs w:val="12"/>
        </w:rPr>
        <w:t>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w:t>
      </w:r>
    </w:p>
    <w:p w:rsidR="00D429A6" w:rsidRPr="00D429A6" w:rsidRDefault="00D429A6" w:rsidP="00D429A6">
      <w:pPr>
        <w:tabs>
          <w:tab w:val="left" w:pos="284"/>
        </w:tabs>
        <w:spacing w:after="0" w:line="240" w:lineRule="auto"/>
        <w:jc w:val="center"/>
        <w:rPr>
          <w:rFonts w:ascii="Times New Roman" w:eastAsia="Calibri" w:hAnsi="Times New Roman" w:cs="Times New Roman"/>
          <w:b/>
          <w:sz w:val="12"/>
          <w:szCs w:val="12"/>
        </w:rPr>
      </w:pPr>
      <w:r w:rsidRPr="00D429A6">
        <w:rPr>
          <w:rFonts w:ascii="Times New Roman" w:eastAsia="Calibri" w:hAnsi="Times New Roman" w:cs="Times New Roman"/>
          <w:b/>
          <w:sz w:val="12"/>
          <w:szCs w:val="12"/>
        </w:rPr>
        <w:t>от 7 мая 2018 года</w:t>
      </w:r>
    </w:p>
    <w:p w:rsidR="00D429A6" w:rsidRPr="00D429A6" w:rsidRDefault="00D429A6" w:rsidP="00D429A6">
      <w:pPr>
        <w:tabs>
          <w:tab w:val="left" w:pos="284"/>
        </w:tabs>
        <w:spacing w:after="0" w:line="240" w:lineRule="auto"/>
        <w:jc w:val="both"/>
        <w:rPr>
          <w:rFonts w:ascii="Times New Roman" w:eastAsia="Calibri" w:hAnsi="Times New Roman" w:cs="Times New Roman"/>
          <w:sz w:val="12"/>
          <w:szCs w:val="12"/>
        </w:rPr>
      </w:pP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Срок проведения публичных слушаний: с 23 апреля 2018 года по 7 мая 2018 года.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Место проведения публичных слушаний: 446543, Самарская область, Сергиевский район, село Черновка, ул. Новостроевская, д. 10.</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Основание проведения публичных слушаний – решение Собрания представителей сельского поселения Черновка муниципального района Сергиевский Самарской области от 09.04.2018 № 09 «О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 опубликованное в газете «Сергиевский вестник» от 11.04.2018 № 16 (267).</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 Устав соответственно).</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5. 24 апреля 2018 года по адресу: 446543, Самарская область, Сергиевский район, село Черновка, ул. Новостроевская, д. 10 проведено мероприятие по информированию жителей поселения по вопросу, вынесенному на публичные слушания, в котором приняли участие – 10 (десять) человек.</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 2 (два) человека.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7.3. Замечания и предложения по вопросу, вынесенному на публичные слушания: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предлагаю внести следующие изменения в Проект решения: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подпункт 5 пункта 1 Проекта решения изложить в следующей редакции: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«5) статью 23 Устава изложить в следующей редакции: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«Статья 23. Сход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Решение о созыве схода граждан оформляется постановлением Главы поселения.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4. Постановление Главы поселения о созыве схода граждан должно предусматривать:</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место и время проведения схода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заблаговременное оповещение жителей поселения о времени и месте проведения схода граждан;</w:t>
      </w:r>
    </w:p>
    <w:p w:rsidR="00E1483B"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w:t>
      </w:r>
    </w:p>
    <w:p w:rsidR="00D429A6" w:rsidRPr="00D429A6" w:rsidRDefault="00D429A6" w:rsidP="00E1483B">
      <w:pPr>
        <w:tabs>
          <w:tab w:val="left" w:pos="284"/>
        </w:tabs>
        <w:spacing w:after="0" w:line="240" w:lineRule="auto"/>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lastRenderedPageBreak/>
        <w:t>официального опубликования решения о созыве схода граждан до даты проведения схода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дополнить пункт 1 Проекта решения новыми подпунктом 6 (с соответствующим изменением нумерации последующих подпунктов пункта 1 Проекта решения) следующего содержания: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«6) дополнить Устав статьей 25.1 следующего содержания: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«Статья 25.1. Староста сельского населенного пункта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Срок полномочий старосты сельского населенного пункта составляет 5 лет.</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подпункт 12 (нумерация подпункта указана в опубликованной редакции Проекта решения) пункта 1 Проекта решения изложить в следующей редакции: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«13) в статье 61 Устава: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а) название статьи изложить в следующей редакции:</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«Статья 61. Обнародование муниципальных правовых актов поселения и соглашений, заключенных между органами местного самоуправления»;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б) пункт 1 – 3 изложить в следующей редакции:</w:t>
      </w:r>
    </w:p>
    <w:p w:rsidR="00D429A6" w:rsidRPr="00E1483B" w:rsidRDefault="00D429A6" w:rsidP="00D429A6">
      <w:pPr>
        <w:tabs>
          <w:tab w:val="left" w:pos="284"/>
        </w:tabs>
        <w:spacing w:after="0" w:line="240" w:lineRule="auto"/>
        <w:ind w:firstLine="284"/>
        <w:jc w:val="both"/>
        <w:rPr>
          <w:rFonts w:ascii="Times New Roman" w:eastAsia="Calibri" w:hAnsi="Times New Roman" w:cs="Times New Roman"/>
          <w:spacing w:val="-4"/>
          <w:sz w:val="12"/>
          <w:szCs w:val="12"/>
        </w:rPr>
      </w:pPr>
      <w:r w:rsidRPr="00E1483B">
        <w:rPr>
          <w:rFonts w:ascii="Times New Roman" w:eastAsia="Calibri" w:hAnsi="Times New Roman" w:cs="Times New Roman"/>
          <w:spacing w:val="-4"/>
          <w:sz w:val="12"/>
          <w:szCs w:val="12"/>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2. 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http://provinc.sergievsk.ru/poseleniya/chernovka/oficzialno/.</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Газета «Сергиевский вестник» и официальное сетевое издание являются источниками официального опубликования муниципальных правовых актов поселения.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в) дополнить пунктом 10.1 следующего содержания: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г) пункт 11 после слов «муниципальных правовых актов поселения» дополнить словами «и соглашений, заключенных между органами местного самоуправления,»;».</w:t>
      </w:r>
    </w:p>
    <w:p w:rsidR="00D429A6" w:rsidRPr="00D429A6" w:rsidRDefault="00D429A6" w:rsidP="00D429A6">
      <w:pPr>
        <w:tabs>
          <w:tab w:val="left" w:pos="284"/>
        </w:tabs>
        <w:spacing w:after="0" w:line="240" w:lineRule="auto"/>
        <w:ind w:firstLine="284"/>
        <w:jc w:val="both"/>
        <w:rPr>
          <w:rFonts w:ascii="Times New Roman" w:eastAsia="Calibri" w:hAnsi="Times New Roman" w:cs="Times New Roman"/>
          <w:sz w:val="12"/>
          <w:szCs w:val="12"/>
        </w:rPr>
      </w:pPr>
      <w:r w:rsidRPr="00D429A6">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Pr>
          <w:rFonts w:ascii="Times New Roman" w:eastAsia="Calibri" w:hAnsi="Times New Roman" w:cs="Times New Roman"/>
          <w:sz w:val="12"/>
          <w:szCs w:val="12"/>
        </w:rPr>
        <w:t xml:space="preserve"> вышеперечисленные предложения.</w:t>
      </w:r>
    </w:p>
    <w:p w:rsidR="00D429A6" w:rsidRPr="00D429A6" w:rsidRDefault="00D429A6" w:rsidP="00D429A6">
      <w:pPr>
        <w:tabs>
          <w:tab w:val="left" w:pos="284"/>
        </w:tabs>
        <w:spacing w:after="0" w:line="240" w:lineRule="auto"/>
        <w:jc w:val="right"/>
        <w:rPr>
          <w:rFonts w:ascii="Times New Roman" w:eastAsia="Calibri" w:hAnsi="Times New Roman" w:cs="Times New Roman"/>
          <w:sz w:val="12"/>
          <w:szCs w:val="12"/>
        </w:rPr>
      </w:pPr>
      <w:r w:rsidRPr="00D429A6">
        <w:rPr>
          <w:rFonts w:ascii="Times New Roman" w:eastAsia="Calibri" w:hAnsi="Times New Roman" w:cs="Times New Roman"/>
          <w:sz w:val="12"/>
          <w:szCs w:val="12"/>
        </w:rPr>
        <w:t>Председатель Собрания представителей</w:t>
      </w:r>
    </w:p>
    <w:p w:rsidR="00D429A6" w:rsidRDefault="00D429A6" w:rsidP="00D429A6">
      <w:pPr>
        <w:tabs>
          <w:tab w:val="left" w:pos="284"/>
        </w:tabs>
        <w:spacing w:after="0" w:line="240" w:lineRule="auto"/>
        <w:jc w:val="right"/>
        <w:rPr>
          <w:rFonts w:ascii="Times New Roman" w:eastAsia="Calibri" w:hAnsi="Times New Roman" w:cs="Times New Roman"/>
          <w:sz w:val="12"/>
          <w:szCs w:val="12"/>
        </w:rPr>
      </w:pPr>
      <w:r w:rsidRPr="00D429A6">
        <w:rPr>
          <w:rFonts w:ascii="Times New Roman" w:eastAsia="Calibri" w:hAnsi="Times New Roman" w:cs="Times New Roman"/>
          <w:sz w:val="12"/>
          <w:szCs w:val="12"/>
        </w:rPr>
        <w:t>сельского поселения Черновка</w:t>
      </w:r>
    </w:p>
    <w:p w:rsidR="00D429A6" w:rsidRDefault="00D429A6" w:rsidP="00D429A6">
      <w:pPr>
        <w:tabs>
          <w:tab w:val="left" w:pos="284"/>
        </w:tabs>
        <w:spacing w:after="0" w:line="240" w:lineRule="auto"/>
        <w:jc w:val="right"/>
        <w:rPr>
          <w:rFonts w:ascii="Times New Roman" w:eastAsia="Calibri" w:hAnsi="Times New Roman" w:cs="Times New Roman"/>
          <w:sz w:val="12"/>
          <w:szCs w:val="12"/>
        </w:rPr>
      </w:pPr>
      <w:r w:rsidRPr="00D429A6">
        <w:rPr>
          <w:rFonts w:ascii="Times New Roman" w:eastAsia="Calibri" w:hAnsi="Times New Roman" w:cs="Times New Roman"/>
          <w:sz w:val="12"/>
          <w:szCs w:val="12"/>
        </w:rPr>
        <w:t>муниципального района Сергиевский</w:t>
      </w:r>
    </w:p>
    <w:p w:rsidR="00D429A6" w:rsidRDefault="00D429A6" w:rsidP="00D429A6">
      <w:pPr>
        <w:tabs>
          <w:tab w:val="left" w:pos="284"/>
        </w:tabs>
        <w:spacing w:after="0" w:line="240" w:lineRule="auto"/>
        <w:jc w:val="right"/>
        <w:rPr>
          <w:rFonts w:ascii="Times New Roman" w:eastAsia="Calibri" w:hAnsi="Times New Roman" w:cs="Times New Roman"/>
          <w:sz w:val="12"/>
          <w:szCs w:val="12"/>
        </w:rPr>
      </w:pPr>
      <w:r w:rsidRPr="00D429A6">
        <w:rPr>
          <w:rFonts w:ascii="Times New Roman" w:eastAsia="Calibri" w:hAnsi="Times New Roman" w:cs="Times New Roman"/>
          <w:sz w:val="12"/>
          <w:szCs w:val="12"/>
        </w:rPr>
        <w:t>Самарской области</w:t>
      </w:r>
    </w:p>
    <w:p w:rsidR="00D429A6" w:rsidRPr="00D429A6" w:rsidRDefault="00D429A6" w:rsidP="00D429A6">
      <w:pPr>
        <w:tabs>
          <w:tab w:val="left" w:pos="284"/>
        </w:tabs>
        <w:spacing w:after="0" w:line="240" w:lineRule="auto"/>
        <w:jc w:val="right"/>
        <w:rPr>
          <w:rFonts w:ascii="Times New Roman" w:eastAsia="Calibri" w:hAnsi="Times New Roman" w:cs="Times New Roman"/>
          <w:sz w:val="12"/>
          <w:szCs w:val="12"/>
        </w:rPr>
      </w:pPr>
      <w:r w:rsidRPr="00D429A6">
        <w:rPr>
          <w:rFonts w:ascii="Times New Roman" w:eastAsia="Calibri" w:hAnsi="Times New Roman" w:cs="Times New Roman"/>
          <w:sz w:val="12"/>
          <w:szCs w:val="12"/>
        </w:rPr>
        <w:t>И.В. Милюкова</w:t>
      </w:r>
    </w:p>
    <w:p w:rsidR="00781ACF" w:rsidRDefault="00781ACF" w:rsidP="00781AC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81ACF" w:rsidRPr="000318BE" w:rsidRDefault="00781ACF" w:rsidP="00781ACF">
      <w:pPr>
        <w:tabs>
          <w:tab w:val="left" w:pos="284"/>
          <w:tab w:val="left" w:pos="3828"/>
        </w:tabs>
        <w:spacing w:after="0" w:line="240" w:lineRule="auto"/>
        <w:jc w:val="center"/>
        <w:rPr>
          <w:rFonts w:ascii="Times New Roman" w:eastAsia="Calibri" w:hAnsi="Times New Roman" w:cs="Times New Roman"/>
          <w:b/>
          <w:sz w:val="12"/>
          <w:szCs w:val="12"/>
        </w:rPr>
      </w:pPr>
      <w:r w:rsidRPr="00781ACF">
        <w:rPr>
          <w:rFonts w:ascii="Times New Roman" w:eastAsia="Calibri" w:hAnsi="Times New Roman" w:cs="Times New Roman"/>
          <w:b/>
          <w:sz w:val="12"/>
          <w:szCs w:val="12"/>
        </w:rPr>
        <w:t xml:space="preserve">ГОРОДСКОГО ПОСЕЛЕНИЯ СУХОДОЛ  </w:t>
      </w:r>
    </w:p>
    <w:p w:rsidR="00781ACF" w:rsidRPr="000318BE" w:rsidRDefault="00781ACF" w:rsidP="00781AC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81ACF" w:rsidRPr="000318BE" w:rsidRDefault="00781ACF" w:rsidP="00781AC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81ACF" w:rsidRPr="000318BE" w:rsidRDefault="00781ACF" w:rsidP="00781ACF">
      <w:pPr>
        <w:tabs>
          <w:tab w:val="left" w:pos="284"/>
        </w:tabs>
        <w:spacing w:after="0" w:line="240" w:lineRule="auto"/>
        <w:jc w:val="center"/>
        <w:rPr>
          <w:rFonts w:ascii="Times New Roman" w:eastAsia="Calibri" w:hAnsi="Times New Roman" w:cs="Times New Roman"/>
          <w:sz w:val="12"/>
          <w:szCs w:val="12"/>
        </w:rPr>
      </w:pPr>
    </w:p>
    <w:p w:rsidR="00781ACF" w:rsidRPr="000318BE" w:rsidRDefault="00781ACF" w:rsidP="00781AC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81ACF" w:rsidRPr="000318BE" w:rsidRDefault="00781ACF" w:rsidP="00781A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№19</w:t>
      </w:r>
    </w:p>
    <w:p w:rsidR="00781ACF" w:rsidRDefault="00781ACF" w:rsidP="00781ACF">
      <w:pPr>
        <w:tabs>
          <w:tab w:val="left" w:pos="284"/>
        </w:tabs>
        <w:spacing w:after="0" w:line="240" w:lineRule="auto"/>
        <w:jc w:val="center"/>
        <w:rPr>
          <w:rFonts w:ascii="Times New Roman" w:eastAsia="Calibri" w:hAnsi="Times New Roman" w:cs="Times New Roman"/>
          <w:b/>
          <w:sz w:val="12"/>
          <w:szCs w:val="12"/>
        </w:rPr>
      </w:pPr>
      <w:r w:rsidRPr="00781ACF">
        <w:rPr>
          <w:rFonts w:ascii="Times New Roman" w:eastAsia="Calibri" w:hAnsi="Times New Roman" w:cs="Times New Roman"/>
          <w:b/>
          <w:sz w:val="12"/>
          <w:szCs w:val="12"/>
        </w:rPr>
        <w:t xml:space="preserve">Об установлении расходного обязательства городского поселения Суходол </w:t>
      </w:r>
    </w:p>
    <w:p w:rsidR="00781ACF" w:rsidRDefault="00781ACF" w:rsidP="00781ACF">
      <w:pPr>
        <w:tabs>
          <w:tab w:val="left" w:pos="284"/>
        </w:tabs>
        <w:spacing w:after="0" w:line="240" w:lineRule="auto"/>
        <w:jc w:val="center"/>
        <w:rPr>
          <w:rFonts w:ascii="Times New Roman" w:eastAsia="Calibri" w:hAnsi="Times New Roman" w:cs="Times New Roman"/>
          <w:b/>
          <w:sz w:val="12"/>
          <w:szCs w:val="12"/>
        </w:rPr>
      </w:pPr>
      <w:r w:rsidRPr="00781ACF">
        <w:rPr>
          <w:rFonts w:ascii="Times New Roman" w:eastAsia="Calibri" w:hAnsi="Times New Roman" w:cs="Times New Roman"/>
          <w:b/>
          <w:sz w:val="12"/>
          <w:szCs w:val="12"/>
        </w:rPr>
        <w:t xml:space="preserve">муниципального района Сергиевский Самарской области, на модернизацию и развитие автомобильных дорог общего </w:t>
      </w:r>
    </w:p>
    <w:p w:rsidR="00781ACF" w:rsidRDefault="00781ACF" w:rsidP="00781ACF">
      <w:pPr>
        <w:tabs>
          <w:tab w:val="left" w:pos="284"/>
        </w:tabs>
        <w:spacing w:after="0" w:line="240" w:lineRule="auto"/>
        <w:jc w:val="center"/>
        <w:rPr>
          <w:rFonts w:ascii="Times New Roman" w:eastAsia="Calibri" w:hAnsi="Times New Roman" w:cs="Times New Roman"/>
          <w:b/>
          <w:sz w:val="12"/>
          <w:szCs w:val="12"/>
        </w:rPr>
      </w:pPr>
      <w:r w:rsidRPr="00781ACF">
        <w:rPr>
          <w:rFonts w:ascii="Times New Roman" w:eastAsia="Calibri" w:hAnsi="Times New Roman" w:cs="Times New Roman"/>
          <w:b/>
          <w:sz w:val="12"/>
          <w:szCs w:val="12"/>
        </w:rPr>
        <w:t>пользования местного значения городского поселения Суходол му</w:t>
      </w:r>
      <w:r>
        <w:rPr>
          <w:rFonts w:ascii="Times New Roman" w:eastAsia="Calibri" w:hAnsi="Times New Roman" w:cs="Times New Roman"/>
          <w:b/>
          <w:sz w:val="12"/>
          <w:szCs w:val="12"/>
        </w:rPr>
        <w:t xml:space="preserve">ниципального района Сергиевский </w:t>
      </w:r>
      <w:r w:rsidRPr="00781ACF">
        <w:rPr>
          <w:rFonts w:ascii="Times New Roman" w:eastAsia="Calibri" w:hAnsi="Times New Roman" w:cs="Times New Roman"/>
          <w:b/>
          <w:sz w:val="12"/>
          <w:szCs w:val="12"/>
        </w:rPr>
        <w:t>Самарской области</w:t>
      </w:r>
    </w:p>
    <w:p w:rsidR="00781ACF" w:rsidRPr="00034D23" w:rsidRDefault="00781ACF" w:rsidP="00781ACF">
      <w:pPr>
        <w:tabs>
          <w:tab w:val="left" w:pos="284"/>
        </w:tabs>
        <w:spacing w:after="0" w:line="240" w:lineRule="auto"/>
        <w:jc w:val="center"/>
        <w:rPr>
          <w:rFonts w:ascii="Times New Roman" w:eastAsia="Calibri" w:hAnsi="Times New Roman" w:cs="Times New Roman"/>
          <w:b/>
          <w:sz w:val="12"/>
          <w:szCs w:val="12"/>
        </w:rPr>
      </w:pPr>
    </w:p>
    <w:p w:rsidR="00E1483B"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t xml:space="preserve">В соответствии со статьей 139 Бюджетного кодекса Российской Федерации, постановлением Правительства Самарской области от </w:t>
      </w:r>
    </w:p>
    <w:p w:rsidR="00E1483B" w:rsidRDefault="00781ACF" w:rsidP="00E1483B">
      <w:pPr>
        <w:tabs>
          <w:tab w:val="left" w:pos="284"/>
        </w:tabs>
        <w:spacing w:after="0" w:line="240" w:lineRule="auto"/>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t xml:space="preserve">27.11.2013 г. № 677 «Об утверждении государственной программы Самарской области «Развитие транспортной </w:t>
      </w:r>
      <w:r w:rsidR="00535C11" w:rsidRPr="00781ACF">
        <w:rPr>
          <w:rFonts w:ascii="Times New Roman" w:eastAsia="Calibri" w:hAnsi="Times New Roman" w:cs="Times New Roman"/>
          <w:sz w:val="12"/>
          <w:szCs w:val="12"/>
        </w:rPr>
        <w:t>системы Самарской</w:t>
      </w:r>
      <w:r w:rsidRPr="00781ACF">
        <w:rPr>
          <w:rFonts w:ascii="Times New Roman" w:eastAsia="Calibri" w:hAnsi="Times New Roman" w:cs="Times New Roman"/>
          <w:sz w:val="12"/>
          <w:szCs w:val="12"/>
        </w:rPr>
        <w:t xml:space="preserve"> области на </w:t>
      </w:r>
    </w:p>
    <w:p w:rsidR="00781ACF" w:rsidRPr="00781ACF" w:rsidRDefault="00781ACF" w:rsidP="00E1483B">
      <w:pPr>
        <w:tabs>
          <w:tab w:val="left" w:pos="284"/>
        </w:tabs>
        <w:spacing w:after="0" w:line="240" w:lineRule="auto"/>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lastRenderedPageBreak/>
        <w:t>2014-2025 годы»,  Уставом городского  поселения Суходол муниципального района Сергиевский Самарской области, Положением о бюджетном устройстве и бюджетном процессе в городском поселении Суходол муниципального района Сергиевский в целях развития и модернизации автомобильных дорог общего пользования местного значения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муниципального района Сергиевский</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b/>
          <w:sz w:val="12"/>
          <w:szCs w:val="12"/>
        </w:rPr>
      </w:pPr>
      <w:r w:rsidRPr="00781ACF">
        <w:rPr>
          <w:rFonts w:ascii="Times New Roman" w:eastAsia="Calibri" w:hAnsi="Times New Roman" w:cs="Times New Roman"/>
          <w:b/>
          <w:sz w:val="12"/>
          <w:szCs w:val="12"/>
        </w:rPr>
        <w:t>ПОСТАНОВЛЯЕТ:</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81ACF">
        <w:rPr>
          <w:rFonts w:ascii="Times New Roman" w:eastAsia="Calibri" w:hAnsi="Times New Roman" w:cs="Times New Roman"/>
          <w:sz w:val="12"/>
          <w:szCs w:val="12"/>
        </w:rPr>
        <w:t>Установить, что к расходному обязательству городского поселения Суходол муниципального района Сергиевский Самарской области относится:</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t>1.1. Реализация мероприятий по капитальному ремонту и ремонту дорог местного значения городского поселения Суходол муниципального района Сергиевский Самарской области;</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sidRPr="00781ACF">
        <w:rPr>
          <w:rFonts w:ascii="Times New Roman" w:eastAsia="Calibri" w:hAnsi="Times New Roman" w:cs="Times New Roman"/>
          <w:sz w:val="12"/>
          <w:szCs w:val="12"/>
        </w:rPr>
        <w:t>1.2. Реализация мероприятий по строительству дорог местного значения, за исключением дорог с твердым покрытием до сельских населенных пунктов, не имеющих круглогодичной связи с сетью автомобильных дорог общего пользования городского поселения Суходол муниципального района Сергиевский Самарской области.</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81ACF">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городского поселения Суходол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81ACF">
        <w:rPr>
          <w:rFonts w:ascii="Times New Roman" w:eastAsia="Calibri"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Самарской области от 22.08.2016г. № 51 «Об установлении расходного обязательства городского поселения Суходол муниципального района Сергиевский Самарской области на капитальный ремонт и ремонт дорог местного значения городского поселения Суходол муниципального района Сергиевский Самарской области».</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81ACF">
        <w:rPr>
          <w:rFonts w:ascii="Times New Roman" w:eastAsia="Calibri" w:hAnsi="Times New Roman" w:cs="Times New Roman"/>
          <w:sz w:val="12"/>
          <w:szCs w:val="12"/>
        </w:rPr>
        <w:t>Опубликовать настоящее постановление в газете «Сергиевский вестник».</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81AC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81ACF" w:rsidRPr="00781ACF" w:rsidRDefault="00781ACF" w:rsidP="00781A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81AC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781ACF" w:rsidRPr="00781ACF" w:rsidRDefault="00781ACF" w:rsidP="00781ACF">
      <w:pPr>
        <w:tabs>
          <w:tab w:val="left" w:pos="284"/>
        </w:tabs>
        <w:spacing w:after="0" w:line="240" w:lineRule="auto"/>
        <w:jc w:val="right"/>
        <w:rPr>
          <w:rFonts w:ascii="Times New Roman" w:eastAsia="Calibri" w:hAnsi="Times New Roman" w:cs="Times New Roman"/>
          <w:sz w:val="12"/>
          <w:szCs w:val="12"/>
        </w:rPr>
      </w:pPr>
      <w:r w:rsidRPr="00781ACF">
        <w:rPr>
          <w:rFonts w:ascii="Times New Roman" w:eastAsia="Calibri" w:hAnsi="Times New Roman" w:cs="Times New Roman"/>
          <w:sz w:val="12"/>
          <w:szCs w:val="12"/>
        </w:rPr>
        <w:t>Глава  городского поселения Суходол</w:t>
      </w:r>
    </w:p>
    <w:p w:rsidR="00781ACF" w:rsidRDefault="00781ACF" w:rsidP="00781ACF">
      <w:pPr>
        <w:tabs>
          <w:tab w:val="left" w:pos="284"/>
        </w:tabs>
        <w:spacing w:after="0" w:line="240" w:lineRule="auto"/>
        <w:jc w:val="right"/>
        <w:rPr>
          <w:rFonts w:ascii="Times New Roman" w:eastAsia="Calibri" w:hAnsi="Times New Roman" w:cs="Times New Roman"/>
          <w:sz w:val="12"/>
          <w:szCs w:val="12"/>
        </w:rPr>
      </w:pPr>
      <w:r w:rsidRPr="00781ACF">
        <w:rPr>
          <w:rFonts w:ascii="Times New Roman" w:eastAsia="Calibri" w:hAnsi="Times New Roman" w:cs="Times New Roman"/>
          <w:sz w:val="12"/>
          <w:szCs w:val="12"/>
        </w:rPr>
        <w:t>муниципального района Сергиевский</w:t>
      </w:r>
    </w:p>
    <w:p w:rsidR="000418AB" w:rsidRDefault="00781ACF" w:rsidP="00781ACF">
      <w:pPr>
        <w:tabs>
          <w:tab w:val="left" w:pos="284"/>
        </w:tabs>
        <w:spacing w:after="0" w:line="240" w:lineRule="auto"/>
        <w:jc w:val="right"/>
        <w:rPr>
          <w:rFonts w:ascii="Times New Roman" w:eastAsia="Calibri" w:hAnsi="Times New Roman" w:cs="Times New Roman"/>
          <w:sz w:val="12"/>
          <w:szCs w:val="12"/>
        </w:rPr>
      </w:pPr>
      <w:r w:rsidRPr="00781ACF">
        <w:rPr>
          <w:rFonts w:ascii="Times New Roman" w:eastAsia="Calibri" w:hAnsi="Times New Roman" w:cs="Times New Roman"/>
          <w:sz w:val="12"/>
          <w:szCs w:val="12"/>
        </w:rPr>
        <w:t>А.Н. Малышев</w:t>
      </w:r>
    </w:p>
    <w:p w:rsidR="00D944CA" w:rsidRDefault="00D944CA" w:rsidP="00781ACF">
      <w:pPr>
        <w:tabs>
          <w:tab w:val="left" w:pos="284"/>
        </w:tabs>
        <w:spacing w:after="0" w:line="240" w:lineRule="auto"/>
        <w:jc w:val="right"/>
        <w:rPr>
          <w:rFonts w:ascii="Times New Roman" w:eastAsia="Calibri" w:hAnsi="Times New Roman" w:cs="Times New Roman"/>
          <w:sz w:val="12"/>
          <w:szCs w:val="12"/>
        </w:rPr>
      </w:pPr>
    </w:p>
    <w:p w:rsidR="00D27DC1" w:rsidRDefault="00D27DC1" w:rsidP="00781ACF">
      <w:pPr>
        <w:tabs>
          <w:tab w:val="left" w:pos="284"/>
        </w:tabs>
        <w:spacing w:after="0" w:line="240" w:lineRule="auto"/>
        <w:jc w:val="right"/>
        <w:rPr>
          <w:rFonts w:ascii="Times New Roman" w:eastAsia="Calibri" w:hAnsi="Times New Roman" w:cs="Times New Roman"/>
          <w:sz w:val="12"/>
          <w:szCs w:val="12"/>
        </w:rPr>
      </w:pPr>
    </w:p>
    <w:p w:rsidR="007547DF" w:rsidRPr="000318BE" w:rsidRDefault="007547DF" w:rsidP="007547D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547DF" w:rsidRPr="000318BE" w:rsidRDefault="007547DF" w:rsidP="007547D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547DF" w:rsidRPr="000318BE" w:rsidRDefault="007547DF" w:rsidP="007547D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547DF" w:rsidRPr="000318BE" w:rsidRDefault="007547DF" w:rsidP="007547DF">
      <w:pPr>
        <w:tabs>
          <w:tab w:val="left" w:pos="284"/>
        </w:tabs>
        <w:spacing w:after="0" w:line="240" w:lineRule="auto"/>
        <w:jc w:val="center"/>
        <w:rPr>
          <w:rFonts w:ascii="Times New Roman" w:eastAsia="Calibri" w:hAnsi="Times New Roman" w:cs="Times New Roman"/>
          <w:sz w:val="12"/>
          <w:szCs w:val="12"/>
        </w:rPr>
      </w:pPr>
    </w:p>
    <w:p w:rsidR="007547DF" w:rsidRPr="000318BE" w:rsidRDefault="007547DF" w:rsidP="007547D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547DF" w:rsidRPr="000318BE" w:rsidRDefault="007547DF" w:rsidP="007547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№415</w:t>
      </w:r>
    </w:p>
    <w:p w:rsidR="007547DF" w:rsidRDefault="007547DF" w:rsidP="007547DF">
      <w:pPr>
        <w:tabs>
          <w:tab w:val="left" w:pos="284"/>
        </w:tabs>
        <w:spacing w:after="0" w:line="240" w:lineRule="auto"/>
        <w:jc w:val="center"/>
        <w:rPr>
          <w:rFonts w:ascii="Times New Roman" w:eastAsia="Calibri" w:hAnsi="Times New Roman" w:cs="Times New Roman"/>
          <w:b/>
          <w:sz w:val="12"/>
          <w:szCs w:val="12"/>
        </w:rPr>
      </w:pPr>
      <w:r w:rsidRPr="007547DF">
        <w:rPr>
          <w:rFonts w:ascii="Times New Roman" w:eastAsia="Calibri" w:hAnsi="Times New Roman" w:cs="Times New Roman"/>
          <w:b/>
          <w:sz w:val="12"/>
          <w:szCs w:val="12"/>
        </w:rPr>
        <w:t>Об установлении расходного обязательства муниципального района Сергиевский</w:t>
      </w:r>
    </w:p>
    <w:p w:rsidR="007547DF" w:rsidRDefault="007547DF" w:rsidP="007547DF">
      <w:pPr>
        <w:tabs>
          <w:tab w:val="left" w:pos="284"/>
        </w:tabs>
        <w:spacing w:after="0" w:line="240" w:lineRule="auto"/>
        <w:jc w:val="center"/>
        <w:rPr>
          <w:rFonts w:ascii="Times New Roman" w:eastAsia="Calibri" w:hAnsi="Times New Roman" w:cs="Times New Roman"/>
          <w:b/>
          <w:sz w:val="12"/>
          <w:szCs w:val="12"/>
        </w:rPr>
      </w:pPr>
      <w:r w:rsidRPr="007547DF">
        <w:rPr>
          <w:rFonts w:ascii="Times New Roman" w:eastAsia="Calibri" w:hAnsi="Times New Roman" w:cs="Times New Roman"/>
          <w:b/>
          <w:sz w:val="12"/>
          <w:szCs w:val="12"/>
        </w:rPr>
        <w:t xml:space="preserve"> Самарской области на реализацию мероприятий по развитию сети плоскостных спортивных сооружений </w:t>
      </w:r>
    </w:p>
    <w:p w:rsidR="007547DF" w:rsidRDefault="007547DF" w:rsidP="007547DF">
      <w:pPr>
        <w:tabs>
          <w:tab w:val="left" w:pos="284"/>
        </w:tabs>
        <w:spacing w:after="0" w:line="240" w:lineRule="auto"/>
        <w:jc w:val="center"/>
        <w:rPr>
          <w:rFonts w:ascii="Times New Roman" w:eastAsia="Calibri" w:hAnsi="Times New Roman" w:cs="Times New Roman"/>
          <w:b/>
          <w:sz w:val="12"/>
          <w:szCs w:val="12"/>
        </w:rPr>
      </w:pPr>
      <w:r w:rsidRPr="007547DF">
        <w:rPr>
          <w:rFonts w:ascii="Times New Roman" w:eastAsia="Calibri" w:hAnsi="Times New Roman" w:cs="Times New Roman"/>
          <w:b/>
          <w:sz w:val="12"/>
          <w:szCs w:val="12"/>
        </w:rPr>
        <w:t>в сельской местности муниципального района Сергиевский Самарской области</w:t>
      </w:r>
    </w:p>
    <w:p w:rsidR="007547DF" w:rsidRPr="00034D23" w:rsidRDefault="007547DF" w:rsidP="007547DF">
      <w:pPr>
        <w:tabs>
          <w:tab w:val="left" w:pos="284"/>
        </w:tabs>
        <w:spacing w:after="0" w:line="240" w:lineRule="auto"/>
        <w:jc w:val="center"/>
        <w:rPr>
          <w:rFonts w:ascii="Times New Roman" w:eastAsia="Calibri" w:hAnsi="Times New Roman" w:cs="Times New Roman"/>
          <w:b/>
          <w:sz w:val="12"/>
          <w:szCs w:val="12"/>
        </w:rPr>
      </w:pP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sidRPr="007547DF">
        <w:rPr>
          <w:rFonts w:ascii="Times New Roman" w:eastAsia="Calibri" w:hAnsi="Times New Roman" w:cs="Times New Roman"/>
          <w:sz w:val="12"/>
          <w:szCs w:val="12"/>
        </w:rPr>
        <w:t xml:space="preserve">В соответствии со статьей 139 Бюджетного кодекса Российской </w:t>
      </w:r>
      <w:r w:rsidR="00535C11" w:rsidRPr="007547DF">
        <w:rPr>
          <w:rFonts w:ascii="Times New Roman" w:eastAsia="Calibri" w:hAnsi="Times New Roman" w:cs="Times New Roman"/>
          <w:sz w:val="12"/>
          <w:szCs w:val="12"/>
        </w:rPr>
        <w:t>Федерации, Федеральным</w:t>
      </w:r>
      <w:r w:rsidRPr="007547DF">
        <w:rPr>
          <w:rFonts w:ascii="Times New Roman" w:eastAsia="Calibri" w:hAnsi="Times New Roman" w:cs="Times New Roman"/>
          <w:sz w:val="12"/>
          <w:szCs w:val="12"/>
        </w:rPr>
        <w:t xml:space="preserve"> законом от 06.10.2003г.  №131-ФЗ «Об общих принципах организации местного самоуправления в РФ», </w:t>
      </w:r>
      <w:r w:rsidR="00535C11" w:rsidRPr="007547DF">
        <w:rPr>
          <w:rFonts w:ascii="Times New Roman" w:eastAsia="Calibri" w:hAnsi="Times New Roman" w:cs="Times New Roman"/>
          <w:sz w:val="12"/>
          <w:szCs w:val="12"/>
        </w:rPr>
        <w:t>постановлением Правительства</w:t>
      </w:r>
      <w:r w:rsidRPr="007547DF">
        <w:rPr>
          <w:rFonts w:ascii="Times New Roman" w:eastAsia="Calibri" w:hAnsi="Times New Roman" w:cs="Times New Roman"/>
          <w:sz w:val="12"/>
          <w:szCs w:val="12"/>
        </w:rPr>
        <w:t xml:space="preserve"> Самарской </w:t>
      </w:r>
      <w:r w:rsidR="00535C11" w:rsidRPr="007547DF">
        <w:rPr>
          <w:rFonts w:ascii="Times New Roman" w:eastAsia="Calibri" w:hAnsi="Times New Roman" w:cs="Times New Roman"/>
          <w:sz w:val="12"/>
          <w:szCs w:val="12"/>
        </w:rPr>
        <w:t>области №</w:t>
      </w:r>
      <w:r w:rsidRPr="007547DF">
        <w:rPr>
          <w:rFonts w:ascii="Times New Roman" w:eastAsia="Calibri" w:hAnsi="Times New Roman" w:cs="Times New Roman"/>
          <w:sz w:val="12"/>
          <w:szCs w:val="12"/>
        </w:rPr>
        <w:t xml:space="preserve"> 616 от 13.11.2013г.  «Устойчивое развитие сельских территорий Самарской области на 2014-2017 годы и на период до 2020 года</w:t>
      </w:r>
      <w:r w:rsidR="00535C11" w:rsidRPr="007547DF">
        <w:rPr>
          <w:rFonts w:ascii="Times New Roman" w:eastAsia="Calibri" w:hAnsi="Times New Roman" w:cs="Times New Roman"/>
          <w:sz w:val="12"/>
          <w:szCs w:val="12"/>
        </w:rPr>
        <w:t>», Уставом</w:t>
      </w:r>
      <w:r w:rsidRPr="007547DF">
        <w:rPr>
          <w:rFonts w:ascii="Times New Roman" w:eastAsia="Calibri" w:hAnsi="Times New Roman" w:cs="Times New Roman"/>
          <w:sz w:val="12"/>
          <w:szCs w:val="12"/>
        </w:rPr>
        <w:t xml:space="preserve"> муниципального района Сергиевский Самарской области, Положением о бюджетном устройстве и бюджетном процессе в муниципальном районе Сергиевский в целях реализации мероприятий по развитию сети плоскостных спортивных сооружений в сельской местности муниципального района Сергиевский администрация муниципального района Сергиевский</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b/>
          <w:sz w:val="12"/>
          <w:szCs w:val="12"/>
        </w:rPr>
      </w:pPr>
      <w:r w:rsidRPr="007547DF">
        <w:rPr>
          <w:rFonts w:ascii="Times New Roman" w:eastAsia="Calibri" w:hAnsi="Times New Roman" w:cs="Times New Roman"/>
          <w:b/>
          <w:sz w:val="12"/>
          <w:szCs w:val="12"/>
        </w:rPr>
        <w:t>ПОСТАНОВЛЯЕТ:</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547DF">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sidRPr="007547DF">
        <w:rPr>
          <w:rFonts w:ascii="Times New Roman" w:eastAsia="Calibri" w:hAnsi="Times New Roman" w:cs="Times New Roman"/>
          <w:sz w:val="12"/>
          <w:szCs w:val="12"/>
        </w:rPr>
        <w:t>1.1. Строительство универсальной спортивной игровой площадки в п. Светлодольск муниципального района Сергиевский Самарской области.</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547DF">
        <w:rPr>
          <w:rFonts w:ascii="Times New Roman" w:eastAsia="Calibri" w:hAnsi="Times New Roman" w:cs="Times New Roman"/>
          <w:sz w:val="12"/>
          <w:szCs w:val="12"/>
        </w:rPr>
        <w:t xml:space="preserve">Установить, что расходное обязательство, возникающее на основании </w:t>
      </w:r>
      <w:r w:rsidR="00535C11" w:rsidRPr="007547DF">
        <w:rPr>
          <w:rFonts w:ascii="Times New Roman" w:eastAsia="Calibri" w:hAnsi="Times New Roman" w:cs="Times New Roman"/>
          <w:sz w:val="12"/>
          <w:szCs w:val="12"/>
        </w:rPr>
        <w:t>настоящего Постановления,</w:t>
      </w:r>
      <w:r w:rsidRPr="007547DF">
        <w:rPr>
          <w:rFonts w:ascii="Times New Roman" w:eastAsia="Calibri" w:hAnsi="Times New Roman" w:cs="Times New Roman"/>
          <w:sz w:val="12"/>
          <w:szCs w:val="12"/>
        </w:rPr>
        <w:t xml:space="preserve"> исполняется за счет средств местного бюджета муниципального района Сергиевский, в том числе формируемых за счет субсидий из областного и федерального бюджетов, в пределах, предусмотренных на эти цели объемов бюджетных ассигнований.</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547DF">
        <w:rPr>
          <w:rFonts w:ascii="Times New Roman" w:eastAsia="Calibri" w:hAnsi="Times New Roman" w:cs="Times New Roman"/>
          <w:sz w:val="12"/>
          <w:szCs w:val="12"/>
        </w:rPr>
        <w:t>Опубликовать настоящее постановление в газете «Сергиевский вестник».</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547D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547DF" w:rsidRPr="007547DF" w:rsidRDefault="007547DF" w:rsidP="00754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547DF">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547DF">
        <w:rPr>
          <w:rFonts w:ascii="Times New Roman" w:eastAsia="Calibri" w:hAnsi="Times New Roman" w:cs="Times New Roman"/>
          <w:sz w:val="12"/>
          <w:szCs w:val="12"/>
        </w:rPr>
        <w:t>А.Е. Чернова.</w:t>
      </w:r>
    </w:p>
    <w:p w:rsidR="007547DF" w:rsidRDefault="007547DF" w:rsidP="007547DF">
      <w:pPr>
        <w:tabs>
          <w:tab w:val="left" w:pos="284"/>
        </w:tabs>
        <w:spacing w:after="0" w:line="240" w:lineRule="auto"/>
        <w:jc w:val="right"/>
        <w:rPr>
          <w:rFonts w:ascii="Times New Roman" w:eastAsia="Calibri" w:hAnsi="Times New Roman" w:cs="Times New Roman"/>
          <w:sz w:val="12"/>
          <w:szCs w:val="12"/>
        </w:rPr>
      </w:pPr>
      <w:r w:rsidRPr="007547DF">
        <w:rPr>
          <w:rFonts w:ascii="Times New Roman" w:eastAsia="Calibri" w:hAnsi="Times New Roman" w:cs="Times New Roman"/>
          <w:sz w:val="12"/>
          <w:szCs w:val="12"/>
        </w:rPr>
        <w:t>Глава  муниципального района Сергиевский</w:t>
      </w:r>
    </w:p>
    <w:p w:rsidR="000418AB" w:rsidRDefault="007547DF" w:rsidP="007547DF">
      <w:pPr>
        <w:tabs>
          <w:tab w:val="left" w:pos="284"/>
        </w:tabs>
        <w:spacing w:after="0" w:line="240" w:lineRule="auto"/>
        <w:jc w:val="right"/>
        <w:rPr>
          <w:rFonts w:ascii="Times New Roman" w:eastAsia="Calibri" w:hAnsi="Times New Roman" w:cs="Times New Roman"/>
          <w:sz w:val="12"/>
          <w:szCs w:val="12"/>
        </w:rPr>
      </w:pPr>
      <w:r w:rsidRPr="007547DF">
        <w:rPr>
          <w:rFonts w:ascii="Times New Roman" w:eastAsia="Calibri" w:hAnsi="Times New Roman" w:cs="Times New Roman"/>
          <w:sz w:val="12"/>
          <w:szCs w:val="12"/>
        </w:rPr>
        <w:t>А. А. Веселов</w:t>
      </w:r>
    </w:p>
    <w:p w:rsidR="001B2A75" w:rsidRDefault="001B2A75" w:rsidP="007547DF">
      <w:pPr>
        <w:tabs>
          <w:tab w:val="left" w:pos="284"/>
        </w:tabs>
        <w:spacing w:after="0" w:line="240" w:lineRule="auto"/>
        <w:jc w:val="right"/>
        <w:rPr>
          <w:rFonts w:ascii="Times New Roman" w:eastAsia="Calibri" w:hAnsi="Times New Roman" w:cs="Times New Roman"/>
          <w:sz w:val="12"/>
          <w:szCs w:val="12"/>
        </w:rPr>
      </w:pPr>
    </w:p>
    <w:p w:rsidR="006E1F03" w:rsidRDefault="006E1F03" w:rsidP="007547DF">
      <w:pPr>
        <w:tabs>
          <w:tab w:val="left" w:pos="284"/>
        </w:tabs>
        <w:spacing w:after="0" w:line="240" w:lineRule="auto"/>
        <w:jc w:val="right"/>
        <w:rPr>
          <w:rFonts w:ascii="Times New Roman" w:eastAsia="Calibri" w:hAnsi="Times New Roman" w:cs="Times New Roman"/>
          <w:sz w:val="12"/>
          <w:szCs w:val="12"/>
        </w:rPr>
      </w:pPr>
    </w:p>
    <w:p w:rsidR="00D27DC1" w:rsidRDefault="00D27DC1" w:rsidP="007547DF">
      <w:pPr>
        <w:tabs>
          <w:tab w:val="left" w:pos="284"/>
        </w:tabs>
        <w:spacing w:after="0" w:line="240" w:lineRule="auto"/>
        <w:jc w:val="right"/>
        <w:rPr>
          <w:rFonts w:ascii="Times New Roman" w:eastAsia="Calibri" w:hAnsi="Times New Roman" w:cs="Times New Roman"/>
          <w:sz w:val="12"/>
          <w:szCs w:val="12"/>
        </w:rPr>
      </w:pPr>
    </w:p>
    <w:p w:rsidR="006E1F03" w:rsidRPr="00956755" w:rsidRDefault="006E1F03" w:rsidP="006E1F03">
      <w:pPr>
        <w:tabs>
          <w:tab w:val="left" w:pos="284"/>
          <w:tab w:val="left" w:pos="3828"/>
        </w:tabs>
        <w:spacing w:after="0" w:line="240" w:lineRule="auto"/>
        <w:jc w:val="center"/>
        <w:rPr>
          <w:rFonts w:ascii="Times New Roman" w:eastAsia="Calibri" w:hAnsi="Times New Roman" w:cs="Times New Roman"/>
          <w:b/>
          <w:sz w:val="12"/>
          <w:szCs w:val="12"/>
        </w:rPr>
      </w:pPr>
      <w:r w:rsidRPr="00956755">
        <w:rPr>
          <w:rFonts w:ascii="Times New Roman" w:eastAsia="Calibri" w:hAnsi="Times New Roman" w:cs="Times New Roman"/>
          <w:b/>
          <w:sz w:val="12"/>
          <w:szCs w:val="12"/>
        </w:rPr>
        <w:t>СОБРАНИЕ ПРЕДСТАВИТЕЛЕЙ</w:t>
      </w:r>
    </w:p>
    <w:p w:rsidR="006E1F03" w:rsidRDefault="006E1F03" w:rsidP="006E1F0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w:t>
      </w:r>
      <w:r w:rsidRPr="00956755">
        <w:rPr>
          <w:rFonts w:ascii="Times New Roman" w:eastAsia="Calibri" w:hAnsi="Times New Roman" w:cs="Times New Roman"/>
          <w:b/>
          <w:sz w:val="12"/>
          <w:szCs w:val="12"/>
        </w:rPr>
        <w:t>СУХОДОЛ</w:t>
      </w:r>
    </w:p>
    <w:p w:rsidR="006E1F03" w:rsidRPr="00956755" w:rsidRDefault="006E1F03" w:rsidP="006E1F03">
      <w:pPr>
        <w:tabs>
          <w:tab w:val="left" w:pos="284"/>
          <w:tab w:val="left" w:pos="3828"/>
        </w:tabs>
        <w:spacing w:after="0" w:line="240" w:lineRule="auto"/>
        <w:jc w:val="center"/>
        <w:rPr>
          <w:rFonts w:ascii="Times New Roman" w:eastAsia="Calibri" w:hAnsi="Times New Roman" w:cs="Times New Roman"/>
          <w:b/>
          <w:sz w:val="12"/>
          <w:szCs w:val="12"/>
        </w:rPr>
      </w:pPr>
      <w:r w:rsidRPr="00956755">
        <w:rPr>
          <w:rFonts w:ascii="Times New Roman" w:eastAsia="Calibri" w:hAnsi="Times New Roman" w:cs="Times New Roman"/>
          <w:b/>
          <w:sz w:val="12"/>
          <w:szCs w:val="12"/>
        </w:rPr>
        <w:t>МУНИЦИПАЛЬНОГО РАЙОНА СЕРГИЕВСКИЙ</w:t>
      </w:r>
    </w:p>
    <w:p w:rsidR="006E1F03" w:rsidRPr="00956755" w:rsidRDefault="006E1F03" w:rsidP="006E1F03">
      <w:pPr>
        <w:tabs>
          <w:tab w:val="left" w:pos="284"/>
        </w:tabs>
        <w:spacing w:after="0" w:line="240" w:lineRule="auto"/>
        <w:jc w:val="center"/>
        <w:rPr>
          <w:rFonts w:ascii="Times New Roman" w:eastAsia="Calibri" w:hAnsi="Times New Roman" w:cs="Times New Roman"/>
          <w:b/>
          <w:sz w:val="12"/>
          <w:szCs w:val="12"/>
        </w:rPr>
      </w:pPr>
      <w:r w:rsidRPr="00956755">
        <w:rPr>
          <w:rFonts w:ascii="Times New Roman" w:eastAsia="Calibri" w:hAnsi="Times New Roman" w:cs="Times New Roman"/>
          <w:b/>
          <w:sz w:val="12"/>
          <w:szCs w:val="12"/>
        </w:rPr>
        <w:t>САМАРСКОЙ ОБЛАСТИ</w:t>
      </w:r>
    </w:p>
    <w:p w:rsidR="006E1F03" w:rsidRPr="00956755" w:rsidRDefault="006E1F03" w:rsidP="006E1F03">
      <w:pPr>
        <w:tabs>
          <w:tab w:val="left" w:pos="284"/>
        </w:tabs>
        <w:spacing w:after="0" w:line="240" w:lineRule="auto"/>
        <w:jc w:val="center"/>
        <w:rPr>
          <w:rFonts w:ascii="Times New Roman" w:eastAsia="Calibri" w:hAnsi="Times New Roman" w:cs="Times New Roman"/>
          <w:sz w:val="12"/>
          <w:szCs w:val="12"/>
        </w:rPr>
      </w:pPr>
    </w:p>
    <w:p w:rsidR="006E1F03" w:rsidRPr="00956755" w:rsidRDefault="006E1F03" w:rsidP="006E1F03">
      <w:pPr>
        <w:tabs>
          <w:tab w:val="left" w:pos="284"/>
        </w:tabs>
        <w:spacing w:after="0" w:line="240" w:lineRule="auto"/>
        <w:jc w:val="center"/>
        <w:rPr>
          <w:rFonts w:ascii="Times New Roman" w:eastAsia="Calibri" w:hAnsi="Times New Roman" w:cs="Times New Roman"/>
          <w:sz w:val="12"/>
          <w:szCs w:val="12"/>
        </w:rPr>
      </w:pPr>
      <w:r w:rsidRPr="00956755">
        <w:rPr>
          <w:rFonts w:ascii="Times New Roman" w:eastAsia="Calibri" w:hAnsi="Times New Roman" w:cs="Times New Roman"/>
          <w:sz w:val="12"/>
          <w:szCs w:val="12"/>
        </w:rPr>
        <w:t>РЕШЕНИЕ</w:t>
      </w:r>
    </w:p>
    <w:p w:rsidR="006E1F03" w:rsidRPr="00956755" w:rsidRDefault="006E1F03" w:rsidP="006E1F0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8 мая</w:t>
      </w:r>
      <w:r w:rsidRPr="00956755">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№11</w:t>
      </w:r>
    </w:p>
    <w:p w:rsidR="006E1F03" w:rsidRDefault="006E1F03" w:rsidP="006E1F03">
      <w:pPr>
        <w:tabs>
          <w:tab w:val="left" w:pos="284"/>
        </w:tabs>
        <w:spacing w:after="0" w:line="240" w:lineRule="auto"/>
        <w:jc w:val="center"/>
        <w:rPr>
          <w:rFonts w:ascii="Times New Roman" w:eastAsia="Calibri" w:hAnsi="Times New Roman" w:cs="Times New Roman"/>
          <w:b/>
          <w:sz w:val="12"/>
          <w:szCs w:val="12"/>
        </w:rPr>
      </w:pPr>
      <w:r w:rsidRPr="006E1F03">
        <w:rPr>
          <w:rFonts w:ascii="Times New Roman" w:eastAsia="Calibri" w:hAnsi="Times New Roman" w:cs="Times New Roman"/>
          <w:b/>
          <w:sz w:val="12"/>
          <w:szCs w:val="12"/>
        </w:rPr>
        <w:t>«О досрочном прекращении  полномочий Главы городского поселения Суходол му</w:t>
      </w:r>
      <w:r>
        <w:rPr>
          <w:rFonts w:ascii="Times New Roman" w:eastAsia="Calibri" w:hAnsi="Times New Roman" w:cs="Times New Roman"/>
          <w:b/>
          <w:sz w:val="12"/>
          <w:szCs w:val="12"/>
        </w:rPr>
        <w:t>ниципального района Сергиевский</w:t>
      </w:r>
      <w:r w:rsidRPr="006E1F03">
        <w:rPr>
          <w:rFonts w:ascii="Times New Roman" w:eastAsia="Calibri" w:hAnsi="Times New Roman" w:cs="Times New Roman"/>
          <w:b/>
          <w:sz w:val="12"/>
          <w:szCs w:val="12"/>
        </w:rPr>
        <w:t>»</w:t>
      </w:r>
    </w:p>
    <w:p w:rsidR="006E1F03" w:rsidRPr="00956755" w:rsidRDefault="006E1F03" w:rsidP="006E1F03">
      <w:pPr>
        <w:tabs>
          <w:tab w:val="left" w:pos="284"/>
        </w:tabs>
        <w:spacing w:after="0" w:line="240" w:lineRule="auto"/>
        <w:jc w:val="center"/>
        <w:rPr>
          <w:rFonts w:ascii="Times New Roman" w:eastAsia="Calibri" w:hAnsi="Times New Roman" w:cs="Times New Roman"/>
          <w:b/>
          <w:sz w:val="12"/>
          <w:szCs w:val="12"/>
        </w:rPr>
      </w:pPr>
    </w:p>
    <w:p w:rsidR="006E1F03" w:rsidRPr="00956755"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sidRPr="00956755">
        <w:rPr>
          <w:rFonts w:ascii="Times New Roman" w:eastAsia="Calibri" w:hAnsi="Times New Roman" w:cs="Times New Roman"/>
          <w:sz w:val="12"/>
          <w:szCs w:val="12"/>
        </w:rPr>
        <w:t xml:space="preserve">Принято Собранием Представителей </w:t>
      </w:r>
      <w:r>
        <w:rPr>
          <w:rFonts w:ascii="Times New Roman" w:eastAsia="Calibri" w:hAnsi="Times New Roman" w:cs="Times New Roman"/>
          <w:sz w:val="12"/>
          <w:szCs w:val="12"/>
        </w:rPr>
        <w:t xml:space="preserve">городского  поселения </w:t>
      </w:r>
      <w:r w:rsidRPr="00956755">
        <w:rPr>
          <w:rFonts w:ascii="Times New Roman" w:eastAsia="Calibri" w:hAnsi="Times New Roman" w:cs="Times New Roman"/>
          <w:sz w:val="12"/>
          <w:szCs w:val="12"/>
        </w:rPr>
        <w:t>Суходол</w:t>
      </w:r>
      <w:r>
        <w:rPr>
          <w:rFonts w:ascii="Times New Roman" w:eastAsia="Calibri" w:hAnsi="Times New Roman" w:cs="Times New Roman"/>
          <w:sz w:val="12"/>
          <w:szCs w:val="12"/>
        </w:rPr>
        <w:t xml:space="preserve"> </w:t>
      </w:r>
      <w:r w:rsidRPr="00956755">
        <w:rPr>
          <w:rFonts w:ascii="Times New Roman" w:eastAsia="Calibri" w:hAnsi="Times New Roman" w:cs="Times New Roman"/>
          <w:sz w:val="12"/>
          <w:szCs w:val="12"/>
        </w:rPr>
        <w:t>муниципального района Сергиевский</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sidRPr="006E1F03">
        <w:rPr>
          <w:rFonts w:ascii="Times New Roman" w:eastAsia="Calibri" w:hAnsi="Times New Roman" w:cs="Times New Roman"/>
          <w:sz w:val="12"/>
          <w:szCs w:val="12"/>
        </w:rPr>
        <w:t xml:space="preserve">В соответствии с пунктом 2 части 6 статьи 36 Федерального закона от 06.10.2003 года № 131-ФЗ «Об общих принципах организации местного самоуправления в Российской Федерации», в соответствии с п.2 статьи 42 Устава городского поселения Суходол муниципального района Сергиевский, на основании личного заявления Малышева Александра Николаевича – Главы городского поселения </w:t>
      </w:r>
      <w:r w:rsidR="00535C11" w:rsidRPr="006E1F03">
        <w:rPr>
          <w:rFonts w:ascii="Times New Roman" w:eastAsia="Calibri" w:hAnsi="Times New Roman" w:cs="Times New Roman"/>
          <w:sz w:val="12"/>
          <w:szCs w:val="12"/>
        </w:rPr>
        <w:t>Суходол муниципального</w:t>
      </w:r>
      <w:r w:rsidRPr="006E1F03">
        <w:rPr>
          <w:rFonts w:ascii="Times New Roman" w:eastAsia="Calibri" w:hAnsi="Times New Roman" w:cs="Times New Roman"/>
          <w:sz w:val="12"/>
          <w:szCs w:val="12"/>
        </w:rPr>
        <w:t xml:space="preserve"> района Сергиевский об отставке по собственному желанию,</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sidRPr="006E1F03">
        <w:rPr>
          <w:rFonts w:ascii="Times New Roman" w:eastAsia="Calibri" w:hAnsi="Times New Roman" w:cs="Times New Roman"/>
          <w:sz w:val="12"/>
          <w:szCs w:val="12"/>
        </w:rPr>
        <w:t>Собрание Представителей городского поселения Суходол му</w:t>
      </w:r>
      <w:r>
        <w:rPr>
          <w:rFonts w:ascii="Times New Roman" w:eastAsia="Calibri" w:hAnsi="Times New Roman" w:cs="Times New Roman"/>
          <w:sz w:val="12"/>
          <w:szCs w:val="12"/>
        </w:rPr>
        <w:t>ниципального района Сергиевский</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6E1F03">
        <w:rPr>
          <w:rFonts w:ascii="Times New Roman" w:eastAsia="Calibri" w:hAnsi="Times New Roman" w:cs="Times New Roman"/>
          <w:sz w:val="12"/>
          <w:szCs w:val="12"/>
        </w:rPr>
        <w:t>Принять отставку Малышева Александра Николаевича  с должности Глав</w:t>
      </w:r>
      <w:r>
        <w:rPr>
          <w:rFonts w:ascii="Times New Roman" w:eastAsia="Calibri" w:hAnsi="Times New Roman" w:cs="Times New Roman"/>
          <w:sz w:val="12"/>
          <w:szCs w:val="12"/>
        </w:rPr>
        <w:t xml:space="preserve">ы городского поселения Суходол </w:t>
      </w:r>
      <w:r w:rsidRPr="006E1F03">
        <w:rPr>
          <w:rFonts w:ascii="Times New Roman" w:eastAsia="Calibri" w:hAnsi="Times New Roman" w:cs="Times New Roman"/>
          <w:sz w:val="12"/>
          <w:szCs w:val="12"/>
        </w:rPr>
        <w:t>муниципального района Сергиевский с</w:t>
      </w:r>
      <w:r>
        <w:rPr>
          <w:rFonts w:ascii="Times New Roman" w:eastAsia="Calibri" w:hAnsi="Times New Roman" w:cs="Times New Roman"/>
          <w:sz w:val="12"/>
          <w:szCs w:val="12"/>
        </w:rPr>
        <w:t xml:space="preserve"> </w:t>
      </w:r>
      <w:r w:rsidRPr="006E1F03">
        <w:rPr>
          <w:rFonts w:ascii="Times New Roman" w:eastAsia="Calibri" w:hAnsi="Times New Roman" w:cs="Times New Roman"/>
          <w:sz w:val="12"/>
          <w:szCs w:val="12"/>
        </w:rPr>
        <w:t>8 мая 2018 года.</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1F03">
        <w:rPr>
          <w:rFonts w:ascii="Times New Roman" w:eastAsia="Calibri" w:hAnsi="Times New Roman" w:cs="Times New Roman"/>
          <w:sz w:val="12"/>
          <w:szCs w:val="12"/>
        </w:rPr>
        <w:t xml:space="preserve"> Настоящее Решение вступает в силу с момента его подписания.</w:t>
      </w:r>
    </w:p>
    <w:p w:rsidR="006E1F03" w:rsidRPr="006E1F03" w:rsidRDefault="006E1F03" w:rsidP="006E1F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E1F03">
        <w:rPr>
          <w:rFonts w:ascii="Times New Roman" w:eastAsia="Calibri" w:hAnsi="Times New Roman" w:cs="Times New Roman"/>
          <w:sz w:val="12"/>
          <w:szCs w:val="12"/>
        </w:rPr>
        <w:t>Опубликовать настоящее Решение в газете «Сергиевский вестник».</w:t>
      </w: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Председатель Собрания представителей</w:t>
      </w:r>
    </w:p>
    <w:p w:rsid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городского поселения Суходол</w:t>
      </w: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муниципального района Сергиевский</w:t>
      </w:r>
    </w:p>
    <w:p w:rsid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Самарской области</w:t>
      </w: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С.И. Баранов</w:t>
      </w: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Глава городского поселения Суходол</w:t>
      </w:r>
    </w:p>
    <w:p w:rsidR="006E1F03" w:rsidRP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муниципального района   Сергиевский</w:t>
      </w:r>
    </w:p>
    <w:p w:rsidR="006E1F03"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Самарской области</w:t>
      </w:r>
    </w:p>
    <w:p w:rsidR="00971410" w:rsidRDefault="006E1F03" w:rsidP="006E1F03">
      <w:pPr>
        <w:tabs>
          <w:tab w:val="left" w:pos="284"/>
        </w:tabs>
        <w:spacing w:after="0" w:line="240" w:lineRule="auto"/>
        <w:ind w:firstLine="284"/>
        <w:jc w:val="right"/>
        <w:rPr>
          <w:rFonts w:ascii="Times New Roman" w:eastAsia="Calibri" w:hAnsi="Times New Roman" w:cs="Times New Roman"/>
          <w:sz w:val="12"/>
          <w:szCs w:val="12"/>
        </w:rPr>
      </w:pPr>
      <w:r w:rsidRPr="006E1F03">
        <w:rPr>
          <w:rFonts w:ascii="Times New Roman" w:eastAsia="Calibri" w:hAnsi="Times New Roman" w:cs="Times New Roman"/>
          <w:sz w:val="12"/>
          <w:szCs w:val="12"/>
        </w:rPr>
        <w:t>А.Н. Малышев</w:t>
      </w:r>
    </w:p>
    <w:p w:rsidR="00D27DC1" w:rsidRDefault="00D27DC1" w:rsidP="006E1F03">
      <w:pPr>
        <w:tabs>
          <w:tab w:val="left" w:pos="284"/>
        </w:tabs>
        <w:spacing w:after="0" w:line="240" w:lineRule="auto"/>
        <w:ind w:firstLine="284"/>
        <w:jc w:val="right"/>
        <w:rPr>
          <w:rFonts w:ascii="Times New Roman" w:eastAsia="Calibri" w:hAnsi="Times New Roman" w:cs="Times New Roman"/>
          <w:sz w:val="12"/>
          <w:szCs w:val="12"/>
        </w:rPr>
      </w:pPr>
    </w:p>
    <w:p w:rsidR="00D27DC1" w:rsidRDefault="00D27DC1" w:rsidP="006E1F03">
      <w:pPr>
        <w:tabs>
          <w:tab w:val="left" w:pos="284"/>
        </w:tabs>
        <w:spacing w:after="0" w:line="240" w:lineRule="auto"/>
        <w:ind w:firstLine="284"/>
        <w:jc w:val="right"/>
        <w:rPr>
          <w:rFonts w:ascii="Times New Roman" w:eastAsia="Calibri" w:hAnsi="Times New Roman" w:cs="Times New Roman"/>
          <w:sz w:val="12"/>
          <w:szCs w:val="12"/>
        </w:rPr>
      </w:pPr>
    </w:p>
    <w:p w:rsidR="008108F3" w:rsidRDefault="008108F3" w:rsidP="008108F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108F3" w:rsidRPr="000318BE" w:rsidRDefault="008108F3" w:rsidP="008108F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FA2BF6">
        <w:rPr>
          <w:rFonts w:ascii="Times New Roman" w:eastAsia="Calibri" w:hAnsi="Times New Roman" w:cs="Times New Roman"/>
          <w:b/>
          <w:sz w:val="12"/>
          <w:szCs w:val="12"/>
        </w:rPr>
        <w:t>ЗАХАРКИНО</w:t>
      </w:r>
    </w:p>
    <w:p w:rsidR="008108F3" w:rsidRPr="000318BE" w:rsidRDefault="008108F3" w:rsidP="008108F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108F3" w:rsidRPr="000318BE" w:rsidRDefault="008108F3" w:rsidP="008108F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108F3" w:rsidRPr="000318BE" w:rsidRDefault="008108F3" w:rsidP="008108F3">
      <w:pPr>
        <w:tabs>
          <w:tab w:val="left" w:pos="284"/>
        </w:tabs>
        <w:spacing w:after="0" w:line="240" w:lineRule="auto"/>
        <w:jc w:val="center"/>
        <w:rPr>
          <w:rFonts w:ascii="Times New Roman" w:eastAsia="Calibri" w:hAnsi="Times New Roman" w:cs="Times New Roman"/>
          <w:sz w:val="12"/>
          <w:szCs w:val="12"/>
        </w:rPr>
      </w:pPr>
    </w:p>
    <w:p w:rsidR="008108F3" w:rsidRPr="000318BE" w:rsidRDefault="008108F3" w:rsidP="008108F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108F3" w:rsidRPr="000318BE" w:rsidRDefault="008108F3" w:rsidP="008108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№18</w:t>
      </w:r>
    </w:p>
    <w:p w:rsidR="008108F3" w:rsidRDefault="008108F3" w:rsidP="008108F3">
      <w:pPr>
        <w:tabs>
          <w:tab w:val="left" w:pos="284"/>
        </w:tabs>
        <w:spacing w:after="0" w:line="240" w:lineRule="auto"/>
        <w:jc w:val="center"/>
        <w:rPr>
          <w:rFonts w:ascii="Times New Roman" w:eastAsia="Calibri" w:hAnsi="Times New Roman" w:cs="Times New Roman"/>
          <w:b/>
          <w:sz w:val="12"/>
          <w:szCs w:val="12"/>
        </w:rPr>
      </w:pPr>
      <w:r w:rsidRPr="008108F3">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r>
        <w:rPr>
          <w:rFonts w:ascii="Times New Roman" w:eastAsia="Calibri" w:hAnsi="Times New Roman" w:cs="Times New Roman"/>
          <w:b/>
          <w:sz w:val="12"/>
          <w:szCs w:val="12"/>
        </w:rPr>
        <w:t xml:space="preserve"> </w:t>
      </w:r>
      <w:r w:rsidRPr="008108F3">
        <w:rPr>
          <w:rFonts w:ascii="Times New Roman" w:eastAsia="Calibri" w:hAnsi="Times New Roman" w:cs="Times New Roman"/>
          <w:b/>
          <w:sz w:val="12"/>
          <w:szCs w:val="12"/>
        </w:rPr>
        <w:t xml:space="preserve">расположенного </w:t>
      </w:r>
    </w:p>
    <w:p w:rsidR="008108F3" w:rsidRDefault="008108F3" w:rsidP="008108F3">
      <w:pPr>
        <w:tabs>
          <w:tab w:val="left" w:pos="284"/>
        </w:tabs>
        <w:spacing w:after="0" w:line="240" w:lineRule="auto"/>
        <w:jc w:val="center"/>
        <w:rPr>
          <w:rFonts w:ascii="Times New Roman" w:eastAsia="Calibri" w:hAnsi="Times New Roman" w:cs="Times New Roman"/>
          <w:b/>
          <w:sz w:val="12"/>
          <w:szCs w:val="12"/>
        </w:rPr>
      </w:pPr>
      <w:r w:rsidRPr="008108F3">
        <w:rPr>
          <w:rFonts w:ascii="Times New Roman" w:eastAsia="Calibri" w:hAnsi="Times New Roman" w:cs="Times New Roman"/>
          <w:b/>
          <w:sz w:val="12"/>
          <w:szCs w:val="12"/>
        </w:rPr>
        <w:t>по адресу: Самарская область, муниципальный район Сергиевский, с. Захаркино, кадастровый номер 63:31:1802006:86</w:t>
      </w:r>
    </w:p>
    <w:p w:rsidR="008108F3" w:rsidRDefault="008108F3" w:rsidP="008108F3">
      <w:pPr>
        <w:tabs>
          <w:tab w:val="left" w:pos="284"/>
        </w:tabs>
        <w:spacing w:after="0" w:line="240" w:lineRule="auto"/>
        <w:rPr>
          <w:rFonts w:ascii="Times New Roman" w:eastAsia="Calibri" w:hAnsi="Times New Roman" w:cs="Times New Roman"/>
          <w:sz w:val="12"/>
          <w:szCs w:val="12"/>
        </w:rPr>
      </w:pP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пунктом 11 статьи 39 Градостроительного кодекса Российской Федерации, на основании проведенных публичных слушаний (по личному обращению Сыркина Максима Анатольевича)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№28 от  27.12.2013  года», доверенности от Территориального Управления федерального агентства по управлению государственным имуществом в Самарской области №4336 от 23.04.2018 г., на основании решения Собрания представителей сельского поселения Захаркино муниципального района Сергиевский от 30.03.2018 года № 8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№28 от  27.12.2013  года», Администрация сельского поселения Захаркино муниципального района Сергиевский Самарской области</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«Связь», в отношении земельного участка, расположенного по адресу: Самарская область, муниципальный район Сергиевский, с. Захаркино, кадастровый номер 63:31:1802006:86, общей площадью 88, 00 кв.м.</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4. Контроль за выполнением настоящего постановления оставляю за собой.</w:t>
      </w:r>
    </w:p>
    <w:p w:rsidR="00BA024B" w:rsidRPr="008108F3" w:rsidRDefault="00BA024B" w:rsidP="008108F3">
      <w:pPr>
        <w:tabs>
          <w:tab w:val="left" w:pos="284"/>
        </w:tabs>
        <w:spacing w:after="0" w:line="240" w:lineRule="auto"/>
        <w:ind w:firstLine="284"/>
        <w:jc w:val="both"/>
        <w:rPr>
          <w:rFonts w:ascii="Times New Roman" w:eastAsia="Calibri" w:hAnsi="Times New Roman" w:cs="Times New Roman"/>
          <w:sz w:val="12"/>
          <w:szCs w:val="12"/>
        </w:rPr>
      </w:pPr>
    </w:p>
    <w:p w:rsidR="008108F3" w:rsidRPr="008108F3" w:rsidRDefault="008108F3" w:rsidP="008108F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8108F3">
        <w:rPr>
          <w:rFonts w:ascii="Times New Roman" w:eastAsia="Calibri" w:hAnsi="Times New Roman" w:cs="Times New Roman"/>
          <w:sz w:val="12"/>
          <w:szCs w:val="12"/>
        </w:rPr>
        <w:t>сельского поселения Захаркино</w:t>
      </w:r>
    </w:p>
    <w:p w:rsidR="008108F3" w:rsidRDefault="008108F3" w:rsidP="008108F3">
      <w:pPr>
        <w:tabs>
          <w:tab w:val="left" w:pos="284"/>
        </w:tabs>
        <w:spacing w:after="0" w:line="240" w:lineRule="auto"/>
        <w:jc w:val="right"/>
        <w:rPr>
          <w:rFonts w:ascii="Times New Roman" w:eastAsia="Calibri" w:hAnsi="Times New Roman" w:cs="Times New Roman"/>
          <w:sz w:val="12"/>
          <w:szCs w:val="12"/>
        </w:rPr>
      </w:pPr>
      <w:r w:rsidRPr="008108F3">
        <w:rPr>
          <w:rFonts w:ascii="Times New Roman" w:eastAsia="Calibri" w:hAnsi="Times New Roman" w:cs="Times New Roman"/>
          <w:sz w:val="12"/>
          <w:szCs w:val="12"/>
        </w:rPr>
        <w:t>муниципального района Сергиевский</w:t>
      </w:r>
    </w:p>
    <w:p w:rsidR="00E1483B" w:rsidRDefault="008108F3" w:rsidP="008108F3">
      <w:pPr>
        <w:tabs>
          <w:tab w:val="left" w:pos="284"/>
        </w:tabs>
        <w:spacing w:after="0" w:line="240" w:lineRule="auto"/>
        <w:jc w:val="right"/>
        <w:rPr>
          <w:rFonts w:ascii="Times New Roman" w:eastAsia="Calibri" w:hAnsi="Times New Roman" w:cs="Times New Roman"/>
          <w:sz w:val="12"/>
          <w:szCs w:val="12"/>
        </w:rPr>
      </w:pPr>
      <w:r w:rsidRPr="008108F3">
        <w:rPr>
          <w:rFonts w:ascii="Times New Roman" w:eastAsia="Calibri" w:hAnsi="Times New Roman" w:cs="Times New Roman"/>
          <w:sz w:val="12"/>
          <w:szCs w:val="12"/>
        </w:rPr>
        <w:t>С.Е. Служаева</w:t>
      </w:r>
    </w:p>
    <w:p w:rsidR="00E1483B" w:rsidRDefault="00E1483B" w:rsidP="008108F3">
      <w:pPr>
        <w:tabs>
          <w:tab w:val="left" w:pos="284"/>
        </w:tabs>
        <w:spacing w:after="0" w:line="240" w:lineRule="auto"/>
        <w:jc w:val="right"/>
        <w:rPr>
          <w:rFonts w:ascii="Times New Roman" w:eastAsia="Calibri" w:hAnsi="Times New Roman" w:cs="Times New Roman"/>
          <w:sz w:val="12"/>
          <w:szCs w:val="12"/>
        </w:rPr>
      </w:pPr>
    </w:p>
    <w:p w:rsidR="00BA024B" w:rsidRDefault="00BA024B" w:rsidP="008108F3">
      <w:pPr>
        <w:tabs>
          <w:tab w:val="left" w:pos="284"/>
        </w:tabs>
        <w:spacing w:after="0" w:line="240" w:lineRule="auto"/>
        <w:jc w:val="right"/>
        <w:rPr>
          <w:rFonts w:ascii="Times New Roman" w:eastAsia="Calibri" w:hAnsi="Times New Roman" w:cs="Times New Roman"/>
          <w:sz w:val="12"/>
          <w:szCs w:val="12"/>
        </w:rPr>
      </w:pPr>
    </w:p>
    <w:p w:rsidR="008108F3" w:rsidRDefault="008108F3" w:rsidP="008108F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108F3" w:rsidRPr="000318BE" w:rsidRDefault="008108F3" w:rsidP="008108F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8108F3">
        <w:rPr>
          <w:rFonts w:ascii="Times New Roman" w:eastAsia="Calibri" w:hAnsi="Times New Roman" w:cs="Times New Roman"/>
          <w:b/>
          <w:sz w:val="12"/>
          <w:szCs w:val="12"/>
        </w:rPr>
        <w:t>ВЕРХНЯЯ ОРЛЯНКА</w:t>
      </w:r>
    </w:p>
    <w:p w:rsidR="008108F3" w:rsidRPr="000318BE" w:rsidRDefault="008108F3" w:rsidP="008108F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108F3" w:rsidRPr="000318BE" w:rsidRDefault="008108F3" w:rsidP="008108F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108F3" w:rsidRPr="000318BE" w:rsidRDefault="008108F3" w:rsidP="008108F3">
      <w:pPr>
        <w:tabs>
          <w:tab w:val="left" w:pos="284"/>
        </w:tabs>
        <w:spacing w:after="0" w:line="240" w:lineRule="auto"/>
        <w:jc w:val="center"/>
        <w:rPr>
          <w:rFonts w:ascii="Times New Roman" w:eastAsia="Calibri" w:hAnsi="Times New Roman" w:cs="Times New Roman"/>
          <w:sz w:val="12"/>
          <w:szCs w:val="12"/>
        </w:rPr>
      </w:pPr>
    </w:p>
    <w:p w:rsidR="008108F3" w:rsidRPr="000318BE" w:rsidRDefault="008108F3" w:rsidP="008108F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108F3" w:rsidRPr="000318BE" w:rsidRDefault="008108F3" w:rsidP="008108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№15</w:t>
      </w:r>
    </w:p>
    <w:p w:rsidR="008108F3" w:rsidRDefault="008108F3" w:rsidP="008108F3">
      <w:pPr>
        <w:tabs>
          <w:tab w:val="left" w:pos="284"/>
        </w:tabs>
        <w:spacing w:after="0" w:line="240" w:lineRule="auto"/>
        <w:jc w:val="center"/>
        <w:rPr>
          <w:rFonts w:ascii="Times New Roman" w:eastAsia="Calibri" w:hAnsi="Times New Roman" w:cs="Times New Roman"/>
          <w:b/>
          <w:sz w:val="12"/>
          <w:szCs w:val="12"/>
        </w:rPr>
      </w:pPr>
      <w:r w:rsidRPr="008108F3">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8108F3" w:rsidRDefault="008108F3" w:rsidP="008108F3">
      <w:pPr>
        <w:tabs>
          <w:tab w:val="left" w:pos="284"/>
        </w:tabs>
        <w:spacing w:after="0" w:line="240" w:lineRule="auto"/>
        <w:jc w:val="center"/>
        <w:rPr>
          <w:rFonts w:ascii="Times New Roman" w:eastAsia="Calibri" w:hAnsi="Times New Roman" w:cs="Times New Roman"/>
          <w:b/>
          <w:sz w:val="12"/>
          <w:szCs w:val="12"/>
        </w:rPr>
      </w:pPr>
      <w:r w:rsidRPr="008108F3">
        <w:rPr>
          <w:rFonts w:ascii="Times New Roman" w:eastAsia="Calibri" w:hAnsi="Times New Roman" w:cs="Times New Roman"/>
          <w:b/>
          <w:sz w:val="12"/>
          <w:szCs w:val="12"/>
        </w:rPr>
        <w:t xml:space="preserve"> расположенного по адресу: Самарская область, Сергиевский район, с. Верхняя Орлянка, кадастровый номер 63:31:1505004:78</w:t>
      </w:r>
    </w:p>
    <w:p w:rsidR="008108F3" w:rsidRDefault="008108F3" w:rsidP="008108F3">
      <w:pPr>
        <w:tabs>
          <w:tab w:val="left" w:pos="284"/>
        </w:tabs>
        <w:spacing w:after="0" w:line="240" w:lineRule="auto"/>
        <w:rPr>
          <w:rFonts w:ascii="Times New Roman" w:eastAsia="Calibri" w:hAnsi="Times New Roman" w:cs="Times New Roman"/>
          <w:sz w:val="12"/>
          <w:szCs w:val="12"/>
        </w:rPr>
      </w:pP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пунктом 11 статьи 39 Градостроительного кодекса Российской Федерации, на основании проведенных публичных слушаний (по личному обращению Сыркина Максима Анатольевича)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27.12.2013 года», доверенности от Территориального Управления федерального агентства по управлению государственным имуществом в Самарской области №4336 от 23.04.2018 г., на основании решения Собрания представителей сельского поселения Верхняя Орлянка муниципального района Сергиевский от 30.03.2018 года № 8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27.12.2013 года», Администрация сельского поселения Верхняя Орлянка муниципального район</w:t>
      </w:r>
      <w:r>
        <w:rPr>
          <w:rFonts w:ascii="Times New Roman" w:eastAsia="Calibri" w:hAnsi="Times New Roman" w:cs="Times New Roman"/>
          <w:sz w:val="12"/>
          <w:szCs w:val="12"/>
        </w:rPr>
        <w:t>а Сергиевский Самарской области</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lastRenderedPageBreak/>
        <w:t>1. Предоставить разрешение на условно разрешенный вид использования земельного участка «Связь», в отношении земельного участка, расположенного по адресу: Самарская область, Сергиевский район, с. Верхняя Орлянка, кадастровый номер 63:31:1505004:78, общей площадью 88, 00 кв.м.</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08F3" w:rsidRPr="008108F3" w:rsidRDefault="008108F3" w:rsidP="008108F3">
      <w:pPr>
        <w:tabs>
          <w:tab w:val="left" w:pos="284"/>
        </w:tabs>
        <w:spacing w:after="0" w:line="240" w:lineRule="auto"/>
        <w:ind w:firstLine="284"/>
        <w:jc w:val="both"/>
        <w:rPr>
          <w:rFonts w:ascii="Times New Roman" w:eastAsia="Calibri" w:hAnsi="Times New Roman" w:cs="Times New Roman"/>
          <w:sz w:val="12"/>
          <w:szCs w:val="12"/>
        </w:rPr>
      </w:pPr>
      <w:r w:rsidRPr="008108F3">
        <w:rPr>
          <w:rFonts w:ascii="Times New Roman" w:eastAsia="Calibri" w:hAnsi="Times New Roman" w:cs="Times New Roman"/>
          <w:sz w:val="12"/>
          <w:szCs w:val="12"/>
        </w:rPr>
        <w:t>4. Контроль за выполнением настоящего постановления оставляю за собой.</w:t>
      </w:r>
    </w:p>
    <w:p w:rsidR="008108F3" w:rsidRPr="008108F3" w:rsidRDefault="008108F3" w:rsidP="008108F3">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8108F3">
        <w:rPr>
          <w:rFonts w:ascii="Times New Roman" w:eastAsia="Calibri" w:hAnsi="Times New Roman" w:cs="Times New Roman"/>
          <w:sz w:val="12"/>
          <w:szCs w:val="12"/>
        </w:rPr>
        <w:t>сельского поселения Верхняя Орлянка</w:t>
      </w:r>
    </w:p>
    <w:p w:rsidR="008108F3" w:rsidRDefault="008108F3" w:rsidP="008108F3">
      <w:pPr>
        <w:tabs>
          <w:tab w:val="left" w:pos="284"/>
        </w:tabs>
        <w:spacing w:after="0" w:line="240" w:lineRule="auto"/>
        <w:ind w:firstLine="284"/>
        <w:jc w:val="right"/>
        <w:rPr>
          <w:rFonts w:ascii="Times New Roman" w:eastAsia="Calibri" w:hAnsi="Times New Roman" w:cs="Times New Roman"/>
          <w:sz w:val="12"/>
          <w:szCs w:val="12"/>
        </w:rPr>
      </w:pPr>
      <w:r w:rsidRPr="008108F3">
        <w:rPr>
          <w:rFonts w:ascii="Times New Roman" w:eastAsia="Calibri" w:hAnsi="Times New Roman" w:cs="Times New Roman"/>
          <w:sz w:val="12"/>
          <w:szCs w:val="12"/>
        </w:rPr>
        <w:t>муниципального района Сергиевский</w:t>
      </w:r>
    </w:p>
    <w:p w:rsidR="008108F3" w:rsidRDefault="008108F3" w:rsidP="008108F3">
      <w:pPr>
        <w:tabs>
          <w:tab w:val="left" w:pos="284"/>
        </w:tabs>
        <w:spacing w:after="0" w:line="240" w:lineRule="auto"/>
        <w:ind w:firstLine="284"/>
        <w:jc w:val="right"/>
        <w:rPr>
          <w:rFonts w:ascii="Times New Roman" w:eastAsia="Calibri" w:hAnsi="Times New Roman" w:cs="Times New Roman"/>
          <w:sz w:val="12"/>
          <w:szCs w:val="12"/>
        </w:rPr>
      </w:pPr>
      <w:r w:rsidRPr="008108F3">
        <w:rPr>
          <w:rFonts w:ascii="Times New Roman" w:eastAsia="Calibri" w:hAnsi="Times New Roman" w:cs="Times New Roman"/>
          <w:sz w:val="12"/>
          <w:szCs w:val="12"/>
        </w:rPr>
        <w:t>Р.Р. Исмагилов</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sidRPr="00535C11">
        <w:rPr>
          <w:rFonts w:ascii="Times New Roman" w:eastAsia="Calibri" w:hAnsi="Times New Roman" w:cs="Times New Roman"/>
          <w:sz w:val="12"/>
          <w:szCs w:val="12"/>
        </w:rPr>
        <w:t>Администрация</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35C11">
        <w:rPr>
          <w:rFonts w:ascii="Times New Roman" w:eastAsia="Calibri" w:hAnsi="Times New Roman" w:cs="Times New Roman"/>
          <w:sz w:val="12"/>
          <w:szCs w:val="12"/>
        </w:rPr>
        <w:t>Сургут</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района Сергиевский</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sidRPr="00535C11">
        <w:rPr>
          <w:rFonts w:ascii="Times New Roman" w:eastAsia="Calibri" w:hAnsi="Times New Roman" w:cs="Times New Roman"/>
          <w:sz w:val="12"/>
          <w:szCs w:val="12"/>
        </w:rPr>
        <w:t>Самарской области</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sidRPr="00535C11">
        <w:rPr>
          <w:rFonts w:ascii="Times New Roman" w:eastAsia="Calibri" w:hAnsi="Times New Roman" w:cs="Times New Roman"/>
          <w:sz w:val="12"/>
          <w:szCs w:val="12"/>
        </w:rPr>
        <w:t>ПОСТАНОВЛЕНИЕ</w:t>
      </w:r>
    </w:p>
    <w:p w:rsidR="00535C11" w:rsidRDefault="00535C11" w:rsidP="00535C11">
      <w:pPr>
        <w:tabs>
          <w:tab w:val="left" w:pos="284"/>
        </w:tabs>
        <w:spacing w:after="0" w:line="240" w:lineRule="auto"/>
        <w:ind w:firstLine="284"/>
        <w:rPr>
          <w:rFonts w:ascii="Times New Roman" w:eastAsia="Calibri" w:hAnsi="Times New Roman" w:cs="Times New Roman"/>
          <w:sz w:val="12"/>
          <w:szCs w:val="12"/>
        </w:rPr>
      </w:pPr>
      <w:r w:rsidRPr="00535C11">
        <w:rPr>
          <w:rFonts w:ascii="Times New Roman" w:eastAsia="Calibri" w:hAnsi="Times New Roman" w:cs="Times New Roman"/>
          <w:sz w:val="12"/>
          <w:szCs w:val="12"/>
        </w:rPr>
        <w:t>«11» мая 2018 г.</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 22а</w:t>
      </w:r>
    </w:p>
    <w:p w:rsidR="00535C11" w:rsidRPr="00535C11" w:rsidRDefault="00535C11" w:rsidP="00535C11">
      <w:pPr>
        <w:tabs>
          <w:tab w:val="left" w:pos="284"/>
        </w:tabs>
        <w:spacing w:after="0" w:line="240" w:lineRule="auto"/>
        <w:ind w:firstLine="284"/>
        <w:jc w:val="center"/>
        <w:rPr>
          <w:rFonts w:ascii="Times New Roman" w:eastAsia="Calibri" w:hAnsi="Times New Roman" w:cs="Times New Roman"/>
          <w:sz w:val="12"/>
          <w:szCs w:val="12"/>
        </w:rPr>
      </w:pPr>
      <w:r w:rsidRPr="00535C11">
        <w:rPr>
          <w:rFonts w:ascii="Times New Roman" w:eastAsia="Calibri" w:hAnsi="Times New Roman" w:cs="Times New Roman"/>
          <w:sz w:val="12"/>
          <w:szCs w:val="12"/>
        </w:rPr>
        <w:t>О подготовке изменений в проект планировки территории и проект межевания территории объекта «Малоэтажная застройка в п.</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 2 очередь «в границах сельского поселения</w:t>
      </w:r>
      <w:r>
        <w:rPr>
          <w:rFonts w:ascii="Times New Roman" w:eastAsia="Calibri" w:hAnsi="Times New Roman" w:cs="Times New Roman"/>
          <w:sz w:val="12"/>
          <w:szCs w:val="12"/>
        </w:rPr>
        <w:t xml:space="preserve"> Сургут муниципального района </w:t>
      </w:r>
      <w:r w:rsidRPr="00535C11">
        <w:rPr>
          <w:rFonts w:ascii="Times New Roman" w:eastAsia="Calibri" w:hAnsi="Times New Roman" w:cs="Times New Roman"/>
          <w:sz w:val="12"/>
          <w:szCs w:val="12"/>
        </w:rPr>
        <w:t>Сергиевский Самарской области</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Рассмотрев предложение ООО</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«Средневолжской землеустроительной компании»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ПОСТАНОВЛЯЕТ:</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1. Подготовить изменения в проект планировки территории и проект межевания территории объекта «Малоэтажная застройка в п.</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 2 очередь» в отношении территории, находящейся в границах сельского поселения Сургут муниципального района Сергиевский Самарской области, на землях населенного пункта п. Сургут</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«Малоэтажная застройка в п.</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 2 очередь» в срок до 30 сентября 2018 года.</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В указанный в настоящем пункте срок ООО</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«Средневолжской землеустроительной компании» обеспечить представление в администрацию сельского поселения Сургут муниципального района Сергиевский Самарской области подготовленные изменения в проект планировки территории и проект межевания территории объекта «Малоэтажная застройка в п.</w:t>
      </w:r>
      <w:r>
        <w:rPr>
          <w:rFonts w:ascii="Times New Roman" w:eastAsia="Calibri" w:hAnsi="Times New Roman" w:cs="Times New Roman"/>
          <w:sz w:val="12"/>
          <w:szCs w:val="12"/>
        </w:rPr>
        <w:t xml:space="preserve"> </w:t>
      </w:r>
      <w:r w:rsidRPr="00535C11">
        <w:rPr>
          <w:rFonts w:ascii="Times New Roman" w:eastAsia="Calibri" w:hAnsi="Times New Roman" w:cs="Times New Roman"/>
          <w:sz w:val="12"/>
          <w:szCs w:val="12"/>
        </w:rPr>
        <w:t>Сургут муниципального района Сергиевский Самарской области 2 очередь».</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изменениям в проект планировки территории и проект межевания территории, указанной в пункте 1 настоящего Постановления, до 17.05.2018 г.</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3. Опубликовать настоящее постановление в газете «Сергиевский вестник».</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sidRPr="00535C1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35C11" w:rsidRPr="00535C11" w:rsidRDefault="00535C11" w:rsidP="00535C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35C11">
        <w:rPr>
          <w:rFonts w:ascii="Times New Roman" w:eastAsia="Calibri" w:hAnsi="Times New Roman" w:cs="Times New Roman"/>
          <w:sz w:val="12"/>
          <w:szCs w:val="12"/>
        </w:rPr>
        <w:t>Контроль за выполнением настоящего постано</w:t>
      </w:r>
      <w:r>
        <w:rPr>
          <w:rFonts w:ascii="Times New Roman" w:eastAsia="Calibri" w:hAnsi="Times New Roman" w:cs="Times New Roman"/>
          <w:sz w:val="12"/>
          <w:szCs w:val="12"/>
        </w:rPr>
        <w:t>вления оставляю за собой.</w:t>
      </w:r>
    </w:p>
    <w:p w:rsidR="00535C11" w:rsidRPr="00535C11" w:rsidRDefault="00535C11" w:rsidP="00535C11">
      <w:pPr>
        <w:tabs>
          <w:tab w:val="left" w:pos="284"/>
        </w:tabs>
        <w:spacing w:after="0" w:line="240" w:lineRule="auto"/>
        <w:ind w:firstLine="284"/>
        <w:jc w:val="right"/>
        <w:rPr>
          <w:rFonts w:ascii="Times New Roman" w:eastAsia="Calibri" w:hAnsi="Times New Roman" w:cs="Times New Roman"/>
          <w:sz w:val="12"/>
          <w:szCs w:val="12"/>
        </w:rPr>
      </w:pPr>
      <w:r w:rsidRPr="00535C11">
        <w:rPr>
          <w:rFonts w:ascii="Times New Roman" w:eastAsia="Calibri" w:hAnsi="Times New Roman" w:cs="Times New Roman"/>
          <w:sz w:val="12"/>
          <w:szCs w:val="12"/>
        </w:rPr>
        <w:t>Глава сельского поселения Сургут</w:t>
      </w:r>
    </w:p>
    <w:p w:rsidR="00535C11" w:rsidRDefault="00535C11" w:rsidP="00535C11">
      <w:pPr>
        <w:tabs>
          <w:tab w:val="left" w:pos="284"/>
        </w:tabs>
        <w:spacing w:after="0" w:line="240" w:lineRule="auto"/>
        <w:ind w:firstLine="284"/>
        <w:jc w:val="right"/>
        <w:rPr>
          <w:rFonts w:ascii="Times New Roman" w:eastAsia="Calibri" w:hAnsi="Times New Roman" w:cs="Times New Roman"/>
          <w:sz w:val="12"/>
          <w:szCs w:val="12"/>
        </w:rPr>
      </w:pPr>
      <w:r w:rsidRPr="00535C11">
        <w:rPr>
          <w:rFonts w:ascii="Times New Roman" w:eastAsia="Calibri" w:hAnsi="Times New Roman" w:cs="Times New Roman"/>
          <w:sz w:val="12"/>
          <w:szCs w:val="12"/>
        </w:rPr>
        <w:t>муниципального района Сергиевский</w:t>
      </w:r>
    </w:p>
    <w:p w:rsidR="00535C11" w:rsidRDefault="00535C11" w:rsidP="00535C11">
      <w:pPr>
        <w:tabs>
          <w:tab w:val="left" w:pos="284"/>
        </w:tabs>
        <w:spacing w:after="0" w:line="240" w:lineRule="auto"/>
        <w:ind w:firstLine="284"/>
        <w:jc w:val="right"/>
        <w:rPr>
          <w:rFonts w:ascii="Times New Roman" w:eastAsia="Calibri" w:hAnsi="Times New Roman" w:cs="Times New Roman"/>
          <w:sz w:val="12"/>
          <w:szCs w:val="12"/>
        </w:rPr>
      </w:pPr>
      <w:r w:rsidRPr="00535C11">
        <w:rPr>
          <w:rFonts w:ascii="Times New Roman" w:eastAsia="Calibri" w:hAnsi="Times New Roman" w:cs="Times New Roman"/>
          <w:sz w:val="12"/>
          <w:szCs w:val="12"/>
        </w:rPr>
        <w:t xml:space="preserve">                                                   С.А. Содомов</w:t>
      </w:r>
    </w:p>
    <w:p w:rsidR="00535C11" w:rsidRDefault="00535C11" w:rsidP="00535C11">
      <w:pPr>
        <w:tabs>
          <w:tab w:val="left" w:pos="284"/>
        </w:tabs>
        <w:spacing w:after="0" w:line="240" w:lineRule="auto"/>
        <w:ind w:firstLine="284"/>
        <w:rPr>
          <w:rFonts w:ascii="Times New Roman" w:eastAsia="Calibri" w:hAnsi="Times New Roman" w:cs="Times New Roman"/>
          <w:sz w:val="12"/>
          <w:szCs w:val="12"/>
        </w:rPr>
      </w:pPr>
      <w:r w:rsidRPr="00535C11">
        <w:rPr>
          <w:rFonts w:ascii="Times New Roman" w:eastAsia="Calibri" w:hAnsi="Times New Roman" w:cs="Times New Roman"/>
          <w:noProof/>
          <w:sz w:val="12"/>
          <w:szCs w:val="12"/>
          <w:lang w:eastAsia="ru-RU"/>
        </w:rPr>
        <w:drawing>
          <wp:inline distT="0" distB="0" distL="0" distR="0">
            <wp:extent cx="4486275" cy="2686050"/>
            <wp:effectExtent l="0" t="0" r="0" b="0"/>
            <wp:docPr id="1" name="Рисунок 1" descr="C:\Users\lestr\OneDrive\Рабочий стол\ППТ Сургут ИЗМ 2020 - о подготов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OneDrive\Рабочий стол\ППТ Сургут ИЗМ 2020 - о подготовк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708" cy="2688704"/>
                    </a:xfrm>
                    <a:prstGeom prst="rect">
                      <a:avLst/>
                    </a:prstGeom>
                    <a:noFill/>
                    <a:ln>
                      <a:noFill/>
                    </a:ln>
                  </pic:spPr>
                </pic:pic>
              </a:graphicData>
            </a:graphic>
          </wp:inline>
        </w:drawing>
      </w:r>
    </w:p>
    <w:p w:rsidR="00535C11" w:rsidRPr="008108F3" w:rsidRDefault="00535C11" w:rsidP="00535C11">
      <w:pPr>
        <w:tabs>
          <w:tab w:val="left" w:pos="284"/>
        </w:tabs>
        <w:spacing w:after="0" w:line="240" w:lineRule="auto"/>
        <w:ind w:firstLine="284"/>
        <w:jc w:val="right"/>
        <w:rPr>
          <w:rFonts w:ascii="Times New Roman" w:eastAsia="Calibri" w:hAnsi="Times New Roman" w:cs="Times New Roman"/>
          <w:sz w:val="12"/>
          <w:szCs w:val="12"/>
        </w:rPr>
      </w:pPr>
    </w:p>
    <w:p w:rsidR="00E1483B" w:rsidRDefault="00E1483B" w:rsidP="00D27DC1">
      <w:pPr>
        <w:tabs>
          <w:tab w:val="left" w:pos="284"/>
        </w:tabs>
        <w:spacing w:after="0" w:line="240" w:lineRule="auto"/>
        <w:jc w:val="both"/>
        <w:rPr>
          <w:rFonts w:ascii="Times New Roman" w:eastAsia="Calibri" w:hAnsi="Times New Roman" w:cs="Times New Roman"/>
          <w:sz w:val="12"/>
          <w:szCs w:val="12"/>
        </w:rPr>
      </w:pPr>
    </w:p>
    <w:tbl>
      <w:tblPr>
        <w:tblpPr w:leftFromText="180" w:rightFromText="180" w:vertAnchor="text" w:horzAnchor="margin" w:tblpXSpec="right" w:tblpY="38"/>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901130" w:rsidRPr="00F617E8" w:rsidTr="00901130">
        <w:tc>
          <w:tcPr>
            <w:tcW w:w="2410" w:type="dxa"/>
            <w:shd w:val="clear" w:color="auto" w:fill="F2F2F2" w:themeFill="background1" w:themeFillShade="F2"/>
          </w:tcPr>
          <w:p w:rsidR="00901130" w:rsidRPr="000253EE" w:rsidRDefault="00901130" w:rsidP="00901130">
            <w:pPr>
              <w:tabs>
                <w:tab w:val="left" w:pos="284"/>
              </w:tabs>
              <w:spacing w:after="0" w:line="240" w:lineRule="auto"/>
              <w:rPr>
                <w:rFonts w:ascii="Times New Roman" w:eastAsia="Calibri" w:hAnsi="Times New Roman" w:cs="Times New Roman"/>
                <w:b/>
                <w:sz w:val="12"/>
                <w:szCs w:val="12"/>
              </w:rPr>
            </w:pPr>
            <w:bookmarkStart w:id="0" w:name="_GoBack"/>
            <w:bookmarkEnd w:id="0"/>
            <w:r w:rsidRPr="000253EE">
              <w:rPr>
                <w:rFonts w:ascii="Times New Roman" w:eastAsia="Calibri" w:hAnsi="Times New Roman" w:cs="Times New Roman"/>
                <w:b/>
                <w:sz w:val="12"/>
                <w:szCs w:val="12"/>
              </w:rPr>
              <w:t>Соучредители:</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01130" w:rsidRPr="000253EE" w:rsidRDefault="00901130" w:rsidP="00901130">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901130" w:rsidRPr="000253EE" w:rsidRDefault="00901130" w:rsidP="00901130">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Pr>
                <w:rFonts w:ascii="Times New Roman" w:eastAsia="Calibri" w:hAnsi="Times New Roman" w:cs="Times New Roman"/>
                <w:sz w:val="12"/>
                <w:szCs w:val="12"/>
              </w:rPr>
              <w:t xml:space="preserve"> 11.05.2018</w:t>
            </w:r>
            <w:r w:rsidRPr="000253EE">
              <w:rPr>
                <w:rFonts w:ascii="Times New Roman" w:eastAsia="Calibri" w:hAnsi="Times New Roman" w:cs="Times New Roman"/>
                <w:sz w:val="12"/>
                <w:szCs w:val="12"/>
              </w:rPr>
              <w:t>г.</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901130" w:rsidRPr="000253EE" w:rsidRDefault="00901130" w:rsidP="00901130">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2A118C" w:rsidRDefault="002A118C" w:rsidP="006D4521">
      <w:pPr>
        <w:tabs>
          <w:tab w:val="left" w:pos="284"/>
        </w:tabs>
        <w:spacing w:after="0" w:line="240" w:lineRule="auto"/>
        <w:jc w:val="both"/>
        <w:rPr>
          <w:rFonts w:ascii="Times New Roman" w:eastAsia="Calibri" w:hAnsi="Times New Roman" w:cs="Times New Roman"/>
          <w:sz w:val="12"/>
          <w:szCs w:val="12"/>
        </w:rPr>
      </w:pPr>
    </w:p>
    <w:p w:rsidR="006E1F03" w:rsidRDefault="006E1F03" w:rsidP="006D4521">
      <w:pPr>
        <w:tabs>
          <w:tab w:val="left" w:pos="284"/>
        </w:tabs>
        <w:spacing w:after="0" w:line="240" w:lineRule="auto"/>
        <w:jc w:val="both"/>
        <w:rPr>
          <w:rFonts w:ascii="Times New Roman" w:eastAsia="Calibri" w:hAnsi="Times New Roman" w:cs="Times New Roman"/>
          <w:sz w:val="12"/>
          <w:szCs w:val="12"/>
        </w:rPr>
      </w:pPr>
    </w:p>
    <w:p w:rsidR="00E1483B" w:rsidRDefault="00E1483B" w:rsidP="006D4521">
      <w:pPr>
        <w:tabs>
          <w:tab w:val="left" w:pos="284"/>
        </w:tabs>
        <w:spacing w:after="0" w:line="240" w:lineRule="auto"/>
        <w:jc w:val="both"/>
        <w:rPr>
          <w:rFonts w:ascii="Times New Roman" w:eastAsia="Calibri" w:hAnsi="Times New Roman" w:cs="Times New Roman"/>
          <w:sz w:val="12"/>
          <w:szCs w:val="12"/>
        </w:rPr>
      </w:pPr>
    </w:p>
    <w:p w:rsidR="00E1483B" w:rsidRDefault="00E1483B" w:rsidP="006D4521">
      <w:pPr>
        <w:tabs>
          <w:tab w:val="left" w:pos="284"/>
        </w:tabs>
        <w:spacing w:after="0" w:line="240" w:lineRule="auto"/>
        <w:jc w:val="both"/>
        <w:rPr>
          <w:rFonts w:ascii="Times New Roman" w:eastAsia="Calibri" w:hAnsi="Times New Roman" w:cs="Times New Roman"/>
          <w:sz w:val="12"/>
          <w:szCs w:val="12"/>
        </w:rPr>
      </w:pPr>
    </w:p>
    <w:p w:rsidR="00E1483B" w:rsidRDefault="00E1483B"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6F" w:rsidRDefault="003B796F" w:rsidP="000F23DD">
      <w:pPr>
        <w:spacing w:after="0" w:line="240" w:lineRule="auto"/>
      </w:pPr>
      <w:r>
        <w:separator/>
      </w:r>
    </w:p>
  </w:endnote>
  <w:endnote w:type="continuationSeparator" w:id="0">
    <w:p w:rsidR="003B796F" w:rsidRDefault="003B796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6F" w:rsidRDefault="003B796F" w:rsidP="000F23DD">
      <w:pPr>
        <w:spacing w:after="0" w:line="240" w:lineRule="auto"/>
      </w:pPr>
      <w:r>
        <w:separator/>
      </w:r>
    </w:p>
  </w:footnote>
  <w:footnote w:type="continuationSeparator" w:id="0">
    <w:p w:rsidR="003B796F" w:rsidRDefault="003B796F"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11" w:rsidRDefault="00535C11"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901130">
          <w:rPr>
            <w:noProof/>
          </w:rPr>
          <w:t>3</w:t>
        </w:r>
        <w:r>
          <w:rPr>
            <w:noProof/>
          </w:rPr>
          <w:fldChar w:fldCharType="end"/>
        </w:r>
      </w:sdtContent>
    </w:sdt>
  </w:p>
  <w:p w:rsidR="00535C11" w:rsidRDefault="00535C1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35C11" w:rsidRPr="00C86DE1" w:rsidRDefault="00535C11" w:rsidP="00263DC0">
    <w:pPr>
      <w:pStyle w:val="a7"/>
      <w:rPr>
        <w:rFonts w:ascii="Times New Roman" w:hAnsi="Times New Roman" w:cs="Times New Roman"/>
        <w:b/>
        <w:sz w:val="16"/>
        <w:szCs w:val="16"/>
      </w:rPr>
    </w:pPr>
    <w:r>
      <w:rPr>
        <w:rFonts w:ascii="Times New Roman" w:hAnsi="Times New Roman" w:cs="Times New Roman"/>
        <w:i/>
        <w:sz w:val="16"/>
        <w:szCs w:val="16"/>
      </w:rPr>
      <w:t>Пятница, 11 мая2018 года, №21</w:t>
    </w:r>
    <w:r w:rsidRPr="006D47B1">
      <w:rPr>
        <w:rFonts w:ascii="Times New Roman" w:hAnsi="Times New Roman" w:cs="Times New Roman"/>
        <w:i/>
        <w:sz w:val="16"/>
        <w:szCs w:val="16"/>
      </w:rPr>
      <w:t>(</w:t>
    </w:r>
    <w:r>
      <w:rPr>
        <w:rFonts w:ascii="Times New Roman" w:hAnsi="Times New Roman" w:cs="Times New Roman"/>
        <w:i/>
        <w:sz w:val="16"/>
        <w:szCs w:val="16"/>
      </w:rPr>
      <w:t>272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9212"/>
      <w:docPartObj>
        <w:docPartGallery w:val="Page Numbers (Top of Page)"/>
        <w:docPartUnique/>
      </w:docPartObj>
    </w:sdtPr>
    <w:sdtContent>
      <w:p w:rsidR="00535C11" w:rsidRDefault="00535C11">
        <w:pPr>
          <w:pStyle w:val="a7"/>
        </w:pPr>
        <w:r>
          <w:fldChar w:fldCharType="begin"/>
        </w:r>
        <w:r>
          <w:instrText>PAGE   \* MERGEFORMAT</w:instrText>
        </w:r>
        <w:r>
          <w:fldChar w:fldCharType="separate"/>
        </w:r>
        <w:r>
          <w:rPr>
            <w:noProof/>
          </w:rPr>
          <w:t>2</w:t>
        </w:r>
        <w:r>
          <w:rPr>
            <w:noProof/>
          </w:rPr>
          <w:fldChar w:fldCharType="end"/>
        </w:r>
      </w:p>
    </w:sdtContent>
  </w:sdt>
  <w:p w:rsidR="00535C11" w:rsidRPr="000443FC" w:rsidRDefault="00535C1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35C11" w:rsidRPr="00263DC0" w:rsidRDefault="00535C1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35C11" w:rsidRDefault="00535C11"/>
  <w:p w:rsidR="00535C11" w:rsidRDefault="00535C11"/>
  <w:p w:rsidR="00535C11" w:rsidRDefault="00535C11"/>
  <w:p w:rsidR="00535C11" w:rsidRDefault="00535C11"/>
  <w:p w:rsidR="00535C11" w:rsidRDefault="00535C11"/>
  <w:p w:rsidR="00535C11" w:rsidRDefault="00535C11"/>
  <w:p w:rsidR="00535C11" w:rsidRDefault="00535C11"/>
  <w:p w:rsidR="00535C11" w:rsidRDefault="00535C11"/>
  <w:p w:rsidR="00535C11" w:rsidRDefault="00535C11"/>
  <w:p w:rsidR="00535C11" w:rsidRDefault="00535C11"/>
  <w:p w:rsidR="00535C11" w:rsidRDefault="00535C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23B3F9E"/>
    <w:multiLevelType w:val="multilevel"/>
    <w:tmpl w:val="C91E2C52"/>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A336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0DF645A2"/>
    <w:multiLevelType w:val="hybridMultilevel"/>
    <w:tmpl w:val="26747A04"/>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15:restartNumberingAfterBreak="0">
    <w:nsid w:val="16F57C1B"/>
    <w:multiLevelType w:val="hybridMultilevel"/>
    <w:tmpl w:val="6D26A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E26E80"/>
    <w:multiLevelType w:val="hybridMultilevel"/>
    <w:tmpl w:val="CAD6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A52AB1"/>
    <w:multiLevelType w:val="hybridMultilevel"/>
    <w:tmpl w:val="E39464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91B0217"/>
    <w:multiLevelType w:val="singleLevel"/>
    <w:tmpl w:val="D45A2884"/>
    <w:lvl w:ilvl="0">
      <w:start w:val="1"/>
      <w:numFmt w:val="bullet"/>
      <w:lvlText w:val="-"/>
      <w:lvlJc w:val="left"/>
      <w:pPr>
        <w:tabs>
          <w:tab w:val="num" w:pos="360"/>
        </w:tabs>
        <w:ind w:left="360" w:hanging="360"/>
      </w:pPr>
      <w:rPr>
        <w:rFonts w:hint="default"/>
      </w:rPr>
    </w:lvl>
  </w:abstractNum>
  <w:abstractNum w:abstractNumId="25" w15:restartNumberingAfterBreak="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6" w15:restartNumberingAfterBreak="0">
    <w:nsid w:val="3C6C39AB"/>
    <w:multiLevelType w:val="singleLevel"/>
    <w:tmpl w:val="04190011"/>
    <w:lvl w:ilvl="0">
      <w:start w:val="1"/>
      <w:numFmt w:val="decimal"/>
      <w:lvlText w:val="%1)"/>
      <w:lvlJc w:val="left"/>
      <w:pPr>
        <w:tabs>
          <w:tab w:val="num" w:pos="360"/>
        </w:tabs>
        <w:ind w:left="360" w:hanging="360"/>
      </w:pPr>
      <w:rPr>
        <w:rFonts w:hint="default"/>
      </w:rPr>
    </w:lvl>
  </w:abstractNum>
  <w:abstractNum w:abstractNumId="27"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41841C7C"/>
    <w:multiLevelType w:val="hybridMultilevel"/>
    <w:tmpl w:val="1242F408"/>
    <w:lvl w:ilvl="0" w:tplc="806C364E">
      <w:start w:val="2"/>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49EE02D4"/>
    <w:multiLevelType w:val="hybridMultilevel"/>
    <w:tmpl w:val="7F742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AF5A4D"/>
    <w:multiLevelType w:val="singleLevel"/>
    <w:tmpl w:val="22D83B22"/>
    <w:lvl w:ilvl="0">
      <w:start w:val="5"/>
      <w:numFmt w:val="bullet"/>
      <w:lvlText w:val="-"/>
      <w:lvlJc w:val="left"/>
      <w:pPr>
        <w:tabs>
          <w:tab w:val="num" w:pos="1211"/>
        </w:tabs>
        <w:ind w:left="1211" w:hanging="360"/>
      </w:pPr>
      <w:rPr>
        <w:rFonts w:hint="default"/>
      </w:rPr>
    </w:lvl>
  </w:abstractNum>
  <w:abstractNum w:abstractNumId="31" w15:restartNumberingAfterBreak="0">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15:restartNumberingAfterBreak="0">
    <w:nsid w:val="552C53A9"/>
    <w:multiLevelType w:val="singleLevel"/>
    <w:tmpl w:val="04190011"/>
    <w:lvl w:ilvl="0">
      <w:start w:val="1"/>
      <w:numFmt w:val="decimal"/>
      <w:lvlText w:val="%1)"/>
      <w:lvlJc w:val="left"/>
      <w:pPr>
        <w:tabs>
          <w:tab w:val="num" w:pos="360"/>
        </w:tabs>
        <w:ind w:left="360" w:hanging="360"/>
      </w:pPr>
      <w:rPr>
        <w:rFonts w:hint="default"/>
      </w:rPr>
    </w:lvl>
  </w:abstractNum>
  <w:abstractNum w:abstractNumId="33" w15:restartNumberingAfterBreak="0">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34" w15:restartNumberingAfterBreak="0">
    <w:nsid w:val="657E52BF"/>
    <w:multiLevelType w:val="hybridMultilevel"/>
    <w:tmpl w:val="7A766CA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5" w15:restartNumberingAfterBreak="0">
    <w:nsid w:val="68E85D39"/>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68EC6942"/>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78CE404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2"/>
  </w:num>
  <w:num w:numId="3">
    <w:abstractNumId w:val="17"/>
  </w:num>
  <w:num w:numId="4">
    <w:abstractNumId w:val="25"/>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3"/>
  </w:num>
  <w:num w:numId="8">
    <w:abstractNumId w:val="29"/>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num>
  <w:num w:numId="12">
    <w:abstractNumId w:val="32"/>
  </w:num>
  <w:num w:numId="13">
    <w:abstractNumId w:val="24"/>
  </w:num>
  <w:num w:numId="14">
    <w:abstractNumId w:val="26"/>
  </w:num>
  <w:num w:numId="15">
    <w:abstractNumId w:val="35"/>
  </w:num>
  <w:num w:numId="16">
    <w:abstractNumId w:val="36"/>
  </w:num>
  <w:num w:numId="17">
    <w:abstractNumId w:val="37"/>
  </w:num>
  <w:num w:numId="18">
    <w:abstractNumId w:val="15"/>
  </w:num>
  <w:num w:numId="19">
    <w:abstractNumId w:val="21"/>
  </w:num>
  <w:num w:numId="20">
    <w:abstractNumId w:val="23"/>
  </w:num>
  <w:num w:numId="21">
    <w:abstractNumId w:val="19"/>
  </w:num>
  <w:num w:numId="22">
    <w:abstractNumId w:val="30"/>
  </w:num>
  <w:num w:numId="23">
    <w:abstractNumId w:val="34"/>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8AB"/>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496"/>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A75"/>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9A9"/>
    <w:rsid w:val="00226BDC"/>
    <w:rsid w:val="00226D48"/>
    <w:rsid w:val="00226E82"/>
    <w:rsid w:val="002273CD"/>
    <w:rsid w:val="00227F37"/>
    <w:rsid w:val="00227F5A"/>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BCE"/>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984"/>
    <w:rsid w:val="00286FDA"/>
    <w:rsid w:val="00287531"/>
    <w:rsid w:val="002877E6"/>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18C"/>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A14"/>
    <w:rsid w:val="002F2E1B"/>
    <w:rsid w:val="002F2E9D"/>
    <w:rsid w:val="002F2ED1"/>
    <w:rsid w:val="002F3186"/>
    <w:rsid w:val="002F33A8"/>
    <w:rsid w:val="002F3A96"/>
    <w:rsid w:val="002F3BBD"/>
    <w:rsid w:val="002F3C57"/>
    <w:rsid w:val="002F3E4A"/>
    <w:rsid w:val="002F4379"/>
    <w:rsid w:val="002F43A0"/>
    <w:rsid w:val="002F494C"/>
    <w:rsid w:val="002F4D86"/>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4C9"/>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55D"/>
    <w:rsid w:val="003227FB"/>
    <w:rsid w:val="0032294E"/>
    <w:rsid w:val="00322BAE"/>
    <w:rsid w:val="00322C41"/>
    <w:rsid w:val="00322CC4"/>
    <w:rsid w:val="00322CE6"/>
    <w:rsid w:val="00322F6E"/>
    <w:rsid w:val="003236A1"/>
    <w:rsid w:val="00323D07"/>
    <w:rsid w:val="0032417D"/>
    <w:rsid w:val="00324677"/>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BE2"/>
    <w:rsid w:val="003A7E76"/>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96F"/>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B8E"/>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C11"/>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00"/>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39"/>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8F1"/>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22"/>
    <w:rsid w:val="006B704E"/>
    <w:rsid w:val="006B7AD1"/>
    <w:rsid w:val="006B7B8C"/>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0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F9"/>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24D5"/>
    <w:rsid w:val="00753190"/>
    <w:rsid w:val="00753786"/>
    <w:rsid w:val="007538C6"/>
    <w:rsid w:val="00754302"/>
    <w:rsid w:val="007543A4"/>
    <w:rsid w:val="00754633"/>
    <w:rsid w:val="007547A8"/>
    <w:rsid w:val="007547DF"/>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CF"/>
    <w:rsid w:val="00781CE0"/>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8F3"/>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130"/>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BEC"/>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B0458"/>
    <w:rsid w:val="009B07B7"/>
    <w:rsid w:val="009B1113"/>
    <w:rsid w:val="009B16FA"/>
    <w:rsid w:val="009B1FB7"/>
    <w:rsid w:val="009B22B6"/>
    <w:rsid w:val="009B26D1"/>
    <w:rsid w:val="009B2863"/>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7A6"/>
    <w:rsid w:val="009C7B7A"/>
    <w:rsid w:val="009C7E2A"/>
    <w:rsid w:val="009D00BB"/>
    <w:rsid w:val="009D06B7"/>
    <w:rsid w:val="009D096C"/>
    <w:rsid w:val="009D0D7F"/>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074"/>
    <w:rsid w:val="00A207E0"/>
    <w:rsid w:val="00A20961"/>
    <w:rsid w:val="00A20DAE"/>
    <w:rsid w:val="00A21173"/>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CA1"/>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0ECC"/>
    <w:rsid w:val="00AF12E7"/>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CAF"/>
    <w:rsid w:val="00B33712"/>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22E"/>
    <w:rsid w:val="00B455CB"/>
    <w:rsid w:val="00B45BB2"/>
    <w:rsid w:val="00B46244"/>
    <w:rsid w:val="00B463B5"/>
    <w:rsid w:val="00B46CC7"/>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28F"/>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24B"/>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1D58"/>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27DC1"/>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9A6"/>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99C"/>
    <w:rsid w:val="00D74A29"/>
    <w:rsid w:val="00D74D3C"/>
    <w:rsid w:val="00D75290"/>
    <w:rsid w:val="00D752BA"/>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4CA"/>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1A"/>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777"/>
    <w:rsid w:val="00E1481B"/>
    <w:rsid w:val="00E1483B"/>
    <w:rsid w:val="00E14BAF"/>
    <w:rsid w:val="00E150B4"/>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103"/>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7DF"/>
    <w:rsid w:val="00F41993"/>
    <w:rsid w:val="00F41E90"/>
    <w:rsid w:val="00F4202E"/>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660F"/>
  <w15:docId w15:val="{48360A09-4783-4EC5-A033-07E24D71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24D5"/>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Заголовок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17">
    <w:name w:val="Заголовок1"/>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4">
    <w:name w:val="List"/>
    <w:basedOn w:val="af6"/>
    <w:rsid w:val="00153D39"/>
    <w:pPr>
      <w:suppressAutoHyphens/>
    </w:pPr>
    <w:rPr>
      <w:rFonts w:cs="Mangal"/>
      <w:sz w:val="24"/>
      <w:szCs w:val="24"/>
      <w:lang w:val="x-none" w:eastAsia="ar-SA"/>
    </w:rPr>
  </w:style>
  <w:style w:type="paragraph" w:customStyle="1" w:styleId="18">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5">
    <w:name w:val="Содержимое врезки"/>
    <w:basedOn w:val="af6"/>
    <w:rsid w:val="00153D39"/>
    <w:pPr>
      <w:suppressAutoHyphens/>
    </w:pPr>
    <w:rPr>
      <w:sz w:val="24"/>
      <w:szCs w:val="24"/>
      <w:lang w:val="x-none" w:eastAsia="ar-SA"/>
    </w:rPr>
  </w:style>
  <w:style w:type="paragraph" w:customStyle="1" w:styleId="aff6">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153D39"/>
    <w:pPr>
      <w:jc w:val="center"/>
    </w:pPr>
    <w:rPr>
      <w:b/>
      <w:bCs/>
    </w:rPr>
  </w:style>
  <w:style w:type="paragraph" w:customStyle="1" w:styleId="aff8">
    <w:name w:val="Основной текст СамНИПИ"/>
    <w:link w:val="aff9"/>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9">
    <w:name w:val="Основной текст СамНИПИ Знак"/>
    <w:link w:val="aff8"/>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a">
    <w:name w:val="Титульный СамНИПИ"/>
    <w:next w:val="aff8"/>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b">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d">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e">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
    <w:name w:val="line number"/>
    <w:basedOn w:val="a2"/>
    <w:uiPriority w:val="99"/>
    <w:rsid w:val="00111CB2"/>
  </w:style>
  <w:style w:type="paragraph" w:customStyle="1" w:styleId="1d">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0">
    <w:name w:val="Нумерованный список СамНИПИ"/>
    <w:link w:val="afff1"/>
    <w:rsid w:val="00111CB2"/>
    <w:pPr>
      <w:spacing w:after="0" w:line="240" w:lineRule="auto"/>
      <w:ind w:firstLine="720"/>
    </w:pPr>
    <w:rPr>
      <w:rFonts w:ascii="Arial" w:eastAsia="Times New Roman" w:hAnsi="Arial" w:cs="Times New Roman"/>
      <w:sz w:val="20"/>
      <w:szCs w:val="20"/>
      <w:lang w:eastAsia="ru-RU"/>
    </w:rPr>
  </w:style>
  <w:style w:type="character" w:customStyle="1" w:styleId="afff1">
    <w:name w:val="Нумерованный список СамНИПИ Знак"/>
    <w:link w:val="afff0"/>
    <w:rsid w:val="00111CB2"/>
    <w:rPr>
      <w:rFonts w:ascii="Arial" w:eastAsia="Times New Roman" w:hAnsi="Arial" w:cs="Times New Roman"/>
      <w:sz w:val="20"/>
      <w:szCs w:val="20"/>
      <w:lang w:eastAsia="ru-RU"/>
    </w:rPr>
  </w:style>
  <w:style w:type="paragraph" w:customStyle="1" w:styleId="afff2">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3"/>
    <w:next w:val="af1"/>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f1"/>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1"/>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1"/>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1"/>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1"/>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1"/>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1"/>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1"/>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1"/>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1"/>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1"/>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1"/>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1"/>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1"/>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1"/>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1"/>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1"/>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1"/>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1"/>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1"/>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1"/>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1"/>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1"/>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1"/>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1"/>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1"/>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1"/>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1"/>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1"/>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1"/>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1"/>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1"/>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1"/>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1"/>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1"/>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1"/>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1"/>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1"/>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1"/>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1"/>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1"/>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1"/>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1"/>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1"/>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1"/>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3"/>
    <w:rsid w:val="00F13696"/>
    <w:pPr>
      <w:spacing w:after="0" w:line="240" w:lineRule="auto"/>
    </w:pPr>
    <w:rPr>
      <w:rFonts w:ascii="Times New Roman" w:eastAsia="Times New Roman" w:hAnsi="Times New Roman" w:cs="Times New Roman"/>
      <w:sz w:val="20"/>
      <w:szCs w:val="20"/>
      <w:lang w:eastAsia="ru-RU"/>
    </w:rPr>
    <w:tblPr/>
  </w:style>
  <w:style w:type="paragraph" w:customStyle="1" w:styleId="43">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1"/>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1"/>
    <w:rsid w:val="00242BCE"/>
    <w:pPr>
      <w:spacing w:after="0" w:line="240" w:lineRule="auto"/>
      <w:ind w:firstLine="709"/>
      <w:jc w:val="both"/>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99E6-F69E-498F-AD25-5A2D082F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29101</Words>
  <Characters>165877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Саша Шишкин</cp:lastModifiedBy>
  <cp:revision>104</cp:revision>
  <cp:lastPrinted>2018-05-10T07:24:00Z</cp:lastPrinted>
  <dcterms:created xsi:type="dcterms:W3CDTF">2018-04-05T04:51:00Z</dcterms:created>
  <dcterms:modified xsi:type="dcterms:W3CDTF">2020-08-01T14:29:00Z</dcterms:modified>
</cp:coreProperties>
</file>